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20" w:rsidRPr="00917ED8" w:rsidRDefault="00860AB5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917ED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F1" w:rsidRPr="00917ED8" w:rsidRDefault="00D51FF1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8879CD" w:rsidRPr="00917ED8" w:rsidRDefault="008879CD" w:rsidP="00F63C20">
      <w:pPr>
        <w:jc w:val="center"/>
        <w:rPr>
          <w:sz w:val="28"/>
          <w:szCs w:val="28"/>
        </w:rPr>
      </w:pPr>
      <w:r w:rsidRPr="00917ED8">
        <w:rPr>
          <w:sz w:val="28"/>
          <w:szCs w:val="28"/>
        </w:rPr>
        <w:t>РОССИЙСКАЯ ФЕДЕРАЦИЯ</w:t>
      </w:r>
    </w:p>
    <w:p w:rsidR="00F63C20" w:rsidRPr="00917ED8" w:rsidRDefault="008879CD" w:rsidP="00F63C20">
      <w:pPr>
        <w:jc w:val="center"/>
        <w:rPr>
          <w:sz w:val="28"/>
          <w:szCs w:val="28"/>
        </w:rPr>
      </w:pPr>
      <w:r w:rsidRPr="00917ED8">
        <w:rPr>
          <w:sz w:val="28"/>
          <w:szCs w:val="28"/>
        </w:rPr>
        <w:t>Кемеровская область</w:t>
      </w:r>
      <w:r w:rsidR="00D51FF1" w:rsidRPr="00917ED8">
        <w:rPr>
          <w:sz w:val="28"/>
          <w:szCs w:val="28"/>
        </w:rPr>
        <w:t xml:space="preserve"> – Кузбасс </w:t>
      </w:r>
    </w:p>
    <w:p w:rsidR="00F63C20" w:rsidRPr="00917ED8" w:rsidRDefault="008879CD" w:rsidP="00F63C20">
      <w:pPr>
        <w:jc w:val="center"/>
        <w:rPr>
          <w:sz w:val="28"/>
          <w:szCs w:val="28"/>
        </w:rPr>
      </w:pPr>
      <w:r w:rsidRPr="00917ED8">
        <w:rPr>
          <w:sz w:val="28"/>
          <w:szCs w:val="28"/>
        </w:rPr>
        <w:t>М</w:t>
      </w:r>
      <w:r w:rsidR="00F63C20" w:rsidRPr="00917ED8">
        <w:rPr>
          <w:sz w:val="28"/>
          <w:szCs w:val="28"/>
        </w:rPr>
        <w:t xml:space="preserve">униципальное образование </w:t>
      </w:r>
      <w:r w:rsidRPr="00917ED8">
        <w:rPr>
          <w:sz w:val="28"/>
          <w:szCs w:val="28"/>
        </w:rPr>
        <w:t>–</w:t>
      </w:r>
      <w:r w:rsidR="00F63C20" w:rsidRPr="00917ED8">
        <w:rPr>
          <w:sz w:val="28"/>
          <w:szCs w:val="28"/>
        </w:rPr>
        <w:t xml:space="preserve"> Осинник</w:t>
      </w:r>
      <w:r w:rsidRPr="00917ED8">
        <w:rPr>
          <w:sz w:val="28"/>
          <w:szCs w:val="28"/>
        </w:rPr>
        <w:t>овский городской округ</w:t>
      </w:r>
    </w:p>
    <w:p w:rsidR="008879CD" w:rsidRPr="00917ED8" w:rsidRDefault="008879CD" w:rsidP="00F63C20">
      <w:pPr>
        <w:jc w:val="center"/>
        <w:rPr>
          <w:sz w:val="28"/>
          <w:szCs w:val="28"/>
        </w:rPr>
      </w:pPr>
      <w:r w:rsidRPr="00917ED8">
        <w:rPr>
          <w:sz w:val="28"/>
          <w:szCs w:val="28"/>
        </w:rPr>
        <w:t>Администрация Осинниковского городского округа</w:t>
      </w:r>
    </w:p>
    <w:p w:rsidR="00F63C20" w:rsidRPr="00917ED8" w:rsidRDefault="00F63C20" w:rsidP="00F63C20">
      <w:pPr>
        <w:jc w:val="center"/>
        <w:rPr>
          <w:sz w:val="28"/>
          <w:szCs w:val="28"/>
        </w:rPr>
      </w:pPr>
    </w:p>
    <w:p w:rsidR="00F63C20" w:rsidRPr="00917ED8" w:rsidRDefault="00C17339" w:rsidP="00F63C20">
      <w:pPr>
        <w:jc w:val="center"/>
        <w:rPr>
          <w:b/>
          <w:sz w:val="32"/>
          <w:szCs w:val="32"/>
        </w:rPr>
      </w:pPr>
      <w:r w:rsidRPr="00917ED8">
        <w:rPr>
          <w:b/>
          <w:sz w:val="32"/>
          <w:szCs w:val="32"/>
        </w:rPr>
        <w:t>ПОСТАНОВЛЕНИЕ</w:t>
      </w:r>
    </w:p>
    <w:p w:rsidR="00F63C20" w:rsidRPr="00917ED8" w:rsidRDefault="00F63C20" w:rsidP="00AC4F3B">
      <w:pPr>
        <w:jc w:val="both"/>
        <w:rPr>
          <w:sz w:val="28"/>
          <w:szCs w:val="28"/>
        </w:rPr>
      </w:pPr>
    </w:p>
    <w:p w:rsidR="00ED1683" w:rsidRPr="00917ED8" w:rsidRDefault="00ED1683" w:rsidP="00AC4F3B">
      <w:pPr>
        <w:jc w:val="both"/>
        <w:rPr>
          <w:sz w:val="28"/>
          <w:szCs w:val="28"/>
        </w:rPr>
      </w:pPr>
    </w:p>
    <w:p w:rsidR="00F63C20" w:rsidRPr="00917ED8" w:rsidRDefault="00F63C20" w:rsidP="00F63C20">
      <w:pPr>
        <w:rPr>
          <w:sz w:val="28"/>
          <w:szCs w:val="28"/>
          <w:u w:val="single"/>
        </w:rPr>
      </w:pPr>
      <w:r w:rsidRPr="00917ED8">
        <w:rPr>
          <w:sz w:val="28"/>
          <w:szCs w:val="28"/>
        </w:rPr>
        <w:t>__________________</w:t>
      </w:r>
      <w:r w:rsidRPr="00917ED8">
        <w:rPr>
          <w:sz w:val="28"/>
          <w:szCs w:val="28"/>
        </w:rPr>
        <w:tab/>
      </w:r>
      <w:r w:rsidRPr="00917ED8">
        <w:rPr>
          <w:sz w:val="28"/>
          <w:szCs w:val="28"/>
        </w:rPr>
        <w:tab/>
      </w:r>
      <w:r w:rsidRPr="00917ED8">
        <w:rPr>
          <w:sz w:val="28"/>
          <w:szCs w:val="28"/>
        </w:rPr>
        <w:tab/>
      </w:r>
      <w:r w:rsidRPr="00917ED8">
        <w:rPr>
          <w:sz w:val="28"/>
          <w:szCs w:val="28"/>
        </w:rPr>
        <w:tab/>
      </w:r>
      <w:r w:rsidRPr="00917ED8">
        <w:rPr>
          <w:sz w:val="28"/>
          <w:szCs w:val="28"/>
        </w:rPr>
        <w:tab/>
      </w:r>
      <w:r w:rsidRPr="00917ED8">
        <w:rPr>
          <w:sz w:val="28"/>
          <w:szCs w:val="28"/>
        </w:rPr>
        <w:tab/>
      </w:r>
      <w:r w:rsidRPr="00917ED8">
        <w:rPr>
          <w:sz w:val="28"/>
          <w:szCs w:val="28"/>
        </w:rPr>
        <w:tab/>
      </w:r>
      <w:r w:rsidR="0083604C" w:rsidRPr="00917ED8">
        <w:rPr>
          <w:sz w:val="28"/>
          <w:szCs w:val="28"/>
        </w:rPr>
        <w:tab/>
      </w:r>
      <w:r w:rsidR="0083604C" w:rsidRPr="00917ED8">
        <w:rPr>
          <w:sz w:val="28"/>
          <w:szCs w:val="28"/>
        </w:rPr>
        <w:tab/>
      </w:r>
      <w:r w:rsidR="0083604C" w:rsidRPr="00917ED8">
        <w:rPr>
          <w:sz w:val="28"/>
          <w:szCs w:val="28"/>
          <w:u w:val="single"/>
        </w:rPr>
        <w:tab/>
      </w:r>
      <w:r w:rsidR="0083604C" w:rsidRPr="00917ED8">
        <w:rPr>
          <w:sz w:val="28"/>
          <w:szCs w:val="28"/>
          <w:u w:val="single"/>
        </w:rPr>
        <w:tab/>
      </w:r>
    </w:p>
    <w:p w:rsidR="00B3708E" w:rsidRPr="00917ED8" w:rsidRDefault="00B3708E" w:rsidP="00070E15">
      <w:pPr>
        <w:jc w:val="both"/>
        <w:rPr>
          <w:sz w:val="28"/>
          <w:szCs w:val="28"/>
        </w:rPr>
      </w:pPr>
    </w:p>
    <w:p w:rsidR="00ED1683" w:rsidRPr="00917ED8" w:rsidRDefault="00ED1683" w:rsidP="00070E15">
      <w:pPr>
        <w:jc w:val="both"/>
        <w:rPr>
          <w:sz w:val="28"/>
          <w:szCs w:val="28"/>
        </w:rPr>
      </w:pPr>
    </w:p>
    <w:p w:rsidR="00AC4F3B" w:rsidRPr="00917ED8" w:rsidRDefault="00C00077" w:rsidP="00070E15">
      <w:pPr>
        <w:jc w:val="both"/>
        <w:rPr>
          <w:sz w:val="20"/>
          <w:szCs w:val="20"/>
        </w:rPr>
      </w:pPr>
      <w:r w:rsidRPr="00917ED8">
        <w:t>О внесении изменений в постановление администрации Осинниковского городского округа 31.05.2021 № 432-нп</w:t>
      </w:r>
      <w:r w:rsidR="008858FF" w:rsidRPr="00917ED8">
        <w:rPr>
          <w:bCs/>
        </w:rPr>
        <w:t xml:space="preserve"> «</w:t>
      </w:r>
      <w:r w:rsidRPr="00917ED8">
        <w:rPr>
          <w:bCs/>
        </w:rPr>
        <w:t>Об утверждении муниципальной программы «</w:t>
      </w:r>
      <w:r w:rsidR="008858FF" w:rsidRPr="00917ED8">
        <w:t>Борьба с преступностью, профилактика правонарушений и обеспечение безопасности дорожного движения в Осинниковском городском округе» на 20</w:t>
      </w:r>
      <w:r w:rsidR="00070E15" w:rsidRPr="00917ED8">
        <w:t>21</w:t>
      </w:r>
      <w:r w:rsidR="008858FF" w:rsidRPr="00917ED8">
        <w:t xml:space="preserve"> – 202</w:t>
      </w:r>
      <w:r w:rsidR="000951FA">
        <w:t>5</w:t>
      </w:r>
      <w:r w:rsidR="008858FF" w:rsidRPr="00917ED8">
        <w:t xml:space="preserve"> годы</w:t>
      </w:r>
      <w:r w:rsidRPr="00917ED8">
        <w:t>»</w:t>
      </w:r>
    </w:p>
    <w:p w:rsidR="00B3708E" w:rsidRPr="00917ED8" w:rsidRDefault="00B3708E" w:rsidP="00070E15">
      <w:pPr>
        <w:jc w:val="both"/>
        <w:rPr>
          <w:sz w:val="20"/>
          <w:szCs w:val="20"/>
        </w:rPr>
      </w:pPr>
    </w:p>
    <w:p w:rsidR="00070E15" w:rsidRPr="00B415C1" w:rsidRDefault="00B21F50" w:rsidP="00BA077B">
      <w:pPr>
        <w:ind w:firstLine="708"/>
        <w:jc w:val="both"/>
      </w:pPr>
      <w:r w:rsidRPr="00B415C1">
        <w:t xml:space="preserve"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</w:t>
      </w:r>
      <w:r w:rsidR="00A718E5" w:rsidRPr="00B415C1">
        <w:t>Кемеровской области – Кузбасса»</w:t>
      </w:r>
      <w:r w:rsidR="005C7EC4" w:rsidRPr="00B415C1">
        <w:t xml:space="preserve">, решением Совета народных депутатов Осинниковского городского округа от 23.12.2021 № 230-МНА «О бюджете Осинниковского городского округа Кемеровской области - Кузбасса на 2022 год и на плановый период 2023 и 2024 годов» (в редакции решений Совета народных депутатов </w:t>
      </w:r>
      <w:proofErr w:type="spellStart"/>
      <w:r w:rsidR="005C7EC4" w:rsidRPr="00B415C1">
        <w:t>О</w:t>
      </w:r>
      <w:r w:rsidR="008438D3">
        <w:t>синниковского</w:t>
      </w:r>
      <w:proofErr w:type="spellEnd"/>
      <w:r w:rsidR="008438D3">
        <w:t xml:space="preserve"> городского округа</w:t>
      </w:r>
      <w:r w:rsidR="005C7EC4" w:rsidRPr="00B415C1">
        <w:t xml:space="preserve"> от 31.03.2022 </w:t>
      </w:r>
      <w:r w:rsidR="008438D3">
        <w:t xml:space="preserve">                        </w:t>
      </w:r>
      <w:r w:rsidR="005C7EC4" w:rsidRPr="00B415C1">
        <w:t>№</w:t>
      </w:r>
      <w:r w:rsidR="008438D3">
        <w:t xml:space="preserve"> </w:t>
      </w:r>
      <w:r w:rsidR="005C7EC4" w:rsidRPr="00B415C1">
        <w:t>261-МНА, от 25.08.2022</w:t>
      </w:r>
      <w:r w:rsidR="008438D3">
        <w:t xml:space="preserve"> № 306-МНА, от 17.11.2022 № 336-МНА, от 29.12.2022 № 357-</w:t>
      </w:r>
      <w:r w:rsidR="005C7EC4" w:rsidRPr="00B415C1">
        <w:t>МНА), решением Совета народных депутатов Осинниковского городского округа от 22.12.2022</w:t>
      </w:r>
      <w:r w:rsidR="008438D3">
        <w:t xml:space="preserve">                         № </w:t>
      </w:r>
      <w:r w:rsidR="005C7EC4" w:rsidRPr="00B415C1">
        <w:t xml:space="preserve">345-МНА «О бюджете </w:t>
      </w:r>
      <w:proofErr w:type="spellStart"/>
      <w:r w:rsidR="005C7EC4" w:rsidRPr="00B415C1">
        <w:t>Осинниковского</w:t>
      </w:r>
      <w:proofErr w:type="spellEnd"/>
      <w:r w:rsidR="005C7EC4" w:rsidRPr="00B415C1">
        <w:t xml:space="preserve"> городского округа Кемеровской области - Кузбасса на 2023 год и на плановый период 2024 и 2025 годов»</w:t>
      </w:r>
      <w:r w:rsidR="00BA077B" w:rsidRPr="00B415C1">
        <w:t>:</w:t>
      </w:r>
    </w:p>
    <w:p w:rsidR="008858FF" w:rsidRDefault="00BA077B" w:rsidP="00070E15">
      <w:pPr>
        <w:pStyle w:val="af1"/>
        <w:numPr>
          <w:ilvl w:val="0"/>
          <w:numId w:val="20"/>
        </w:numPr>
        <w:jc w:val="both"/>
      </w:pPr>
      <w:r w:rsidRPr="00B415C1">
        <w:t xml:space="preserve">Внести в постановление администрации Осинниковского городского округа </w:t>
      </w:r>
      <w:r w:rsidR="00B02C33">
        <w:t xml:space="preserve">от </w:t>
      </w:r>
      <w:r w:rsidRPr="00B415C1">
        <w:t>31.05.2021 № 432-нп</w:t>
      </w:r>
      <w:r w:rsidRPr="00B415C1">
        <w:rPr>
          <w:bCs/>
        </w:rPr>
        <w:t xml:space="preserve"> «Об утверждении муниципальной программы «</w:t>
      </w:r>
      <w:r w:rsidRPr="00B415C1">
        <w:t>Борьба с преступностью, профилактика правонарушений и обеспечение безопасности дорожного движения в Осинниковском городском округе» на 2021 – 202</w:t>
      </w:r>
      <w:r w:rsidR="000951FA">
        <w:t>5</w:t>
      </w:r>
      <w:r w:rsidRPr="00B415C1">
        <w:t xml:space="preserve"> годы»</w:t>
      </w:r>
      <w:r w:rsidR="00177778" w:rsidRPr="00B415C1">
        <w:t xml:space="preserve"> (в редакции постановлени</w:t>
      </w:r>
      <w:r w:rsidR="00FE5B6A" w:rsidRPr="00B415C1">
        <w:t>й</w:t>
      </w:r>
      <w:r w:rsidR="00177778" w:rsidRPr="00B415C1">
        <w:t xml:space="preserve"> администрации Осинниковского городского окр</w:t>
      </w:r>
      <w:r w:rsidR="004D649F" w:rsidRPr="00B415C1">
        <w:t xml:space="preserve">уга от 14.09.2021 </w:t>
      </w:r>
      <w:r w:rsidR="00177778" w:rsidRPr="00B415C1">
        <w:t>№ 81</w:t>
      </w:r>
      <w:r w:rsidR="004D649F" w:rsidRPr="00B415C1">
        <w:t>8</w:t>
      </w:r>
      <w:r w:rsidR="00FE5B6A" w:rsidRPr="00B415C1">
        <w:t>-</w:t>
      </w:r>
      <w:r w:rsidR="00177778" w:rsidRPr="00B415C1">
        <w:t>нп</w:t>
      </w:r>
      <w:r w:rsidR="00FE5B6A" w:rsidRPr="00B415C1">
        <w:t>, от 03.02.2022 № 107-нп</w:t>
      </w:r>
      <w:r w:rsidR="00845D95" w:rsidRPr="00B415C1">
        <w:t xml:space="preserve">, от </w:t>
      </w:r>
      <w:r w:rsidR="00846370" w:rsidRPr="00B415C1">
        <w:t>09.11.2022 № 1214-нп</w:t>
      </w:r>
      <w:r w:rsidR="00177778" w:rsidRPr="00B415C1">
        <w:t>) (далее – постановление) следующие изменения</w:t>
      </w:r>
      <w:r w:rsidRPr="00B415C1">
        <w:t>:</w:t>
      </w:r>
    </w:p>
    <w:p w:rsidR="000951FA" w:rsidRDefault="000951FA" w:rsidP="000951FA">
      <w:pPr>
        <w:pStyle w:val="af1"/>
        <w:numPr>
          <w:ilvl w:val="0"/>
          <w:numId w:val="47"/>
        </w:numPr>
        <w:jc w:val="both"/>
      </w:pPr>
      <w:r>
        <w:t>В муниципальной программе «Борьба с преступностью, профилактика правонарушений и обеспечение безопасности дорожного движения в Осинниковском городском округе» на 2021 – 2025 годы</w:t>
      </w:r>
      <w:r w:rsidR="008752DF">
        <w:t>»</w:t>
      </w:r>
      <w:r>
        <w:t xml:space="preserve"> (д</w:t>
      </w:r>
      <w:r w:rsidR="008752DF">
        <w:t>алее – муниципальная программа)</w:t>
      </w:r>
      <w:r>
        <w:t>, утверждённой постановлением:</w:t>
      </w:r>
    </w:p>
    <w:p w:rsidR="009276CC" w:rsidRPr="00B415C1" w:rsidRDefault="004C4988" w:rsidP="009276CC">
      <w:pPr>
        <w:ind w:firstLine="709"/>
        <w:jc w:val="both"/>
      </w:pPr>
      <w:r>
        <w:t>1.1.1</w:t>
      </w:r>
      <w:r w:rsidR="00D64CC5" w:rsidRPr="00B415C1">
        <w:t xml:space="preserve">. </w:t>
      </w:r>
      <w:r w:rsidR="009276CC" w:rsidRPr="00B415C1">
        <w:t xml:space="preserve">Паспорт муниципальной программы изложить в новой редакции согласно </w:t>
      </w:r>
      <w:r w:rsidR="00D64CC5" w:rsidRPr="00B415C1">
        <w:t>п</w:t>
      </w:r>
      <w:r w:rsidR="009276CC" w:rsidRPr="00B415C1">
        <w:t>риложению №1 к настоящему постановлению</w:t>
      </w:r>
      <w:r w:rsidR="00D64CC5" w:rsidRPr="00B415C1">
        <w:t>.</w:t>
      </w:r>
    </w:p>
    <w:p w:rsidR="009276CC" w:rsidRPr="00B415C1" w:rsidRDefault="009276CC" w:rsidP="009276CC">
      <w:pPr>
        <w:ind w:firstLine="709"/>
        <w:jc w:val="both"/>
      </w:pPr>
      <w:r w:rsidRPr="00B415C1">
        <w:t>1.</w:t>
      </w:r>
      <w:r w:rsidR="004C4988">
        <w:t>1</w:t>
      </w:r>
      <w:r w:rsidRPr="00B415C1">
        <w:t>.</w:t>
      </w:r>
      <w:r w:rsidR="004C4988">
        <w:t>2</w:t>
      </w:r>
      <w:r w:rsidRPr="00B415C1">
        <w:t xml:space="preserve">. Раздел </w:t>
      </w:r>
      <w:r w:rsidR="009838BB" w:rsidRPr="00B415C1">
        <w:t>4</w:t>
      </w:r>
      <w:r w:rsidRPr="00B415C1">
        <w:t xml:space="preserve"> изложить в новой редакции согласно </w:t>
      </w:r>
      <w:r w:rsidR="00D64CC5" w:rsidRPr="00B415C1">
        <w:t>п</w:t>
      </w:r>
      <w:r w:rsidRPr="00B415C1">
        <w:t>риложению №2 к настоящему постановлению.</w:t>
      </w:r>
    </w:p>
    <w:p w:rsidR="008438D3" w:rsidRDefault="00655021" w:rsidP="00C573A4">
      <w:pPr>
        <w:pStyle w:val="af1"/>
        <w:numPr>
          <w:ilvl w:val="0"/>
          <w:numId w:val="20"/>
        </w:numPr>
        <w:jc w:val="both"/>
      </w:pPr>
      <w:r w:rsidRPr="00B415C1">
        <w:lastRenderedPageBreak/>
        <w:t>Опубликовать настоящее постановление в газете «Время и Жизнь» и разместить на официальном сайте</w:t>
      </w:r>
      <w:r w:rsidR="008438D3">
        <w:t xml:space="preserve"> </w:t>
      </w:r>
      <w:r w:rsidR="004C7956" w:rsidRPr="00B415C1">
        <w:t xml:space="preserve">администрации </w:t>
      </w:r>
      <w:proofErr w:type="spellStart"/>
      <w:r w:rsidR="0083604C" w:rsidRPr="00B415C1">
        <w:t>Осинниковского</w:t>
      </w:r>
      <w:proofErr w:type="spellEnd"/>
      <w:r w:rsidR="0083604C" w:rsidRPr="00B415C1">
        <w:t xml:space="preserve"> городского округа.</w:t>
      </w:r>
    </w:p>
    <w:p w:rsidR="008438D3" w:rsidRPr="008438D3" w:rsidRDefault="000E51D3" w:rsidP="008438D3">
      <w:pPr>
        <w:pStyle w:val="af1"/>
        <w:numPr>
          <w:ilvl w:val="0"/>
          <w:numId w:val="20"/>
        </w:numPr>
        <w:jc w:val="both"/>
      </w:pPr>
      <w:r w:rsidRPr="00C573A4">
        <w:rPr>
          <w:rFonts w:eastAsia="Calibri"/>
        </w:rPr>
        <w:t>Настоящее постановление вступает в силу со дня официального опубликования</w:t>
      </w:r>
      <w:r w:rsidRPr="00C573A4">
        <w:rPr>
          <w:sz w:val="28"/>
          <w:szCs w:val="28"/>
        </w:rPr>
        <w:t xml:space="preserve">, </w:t>
      </w:r>
      <w:r w:rsidRPr="00B415C1">
        <w:t>за исключением положений, для которых настоящим пунктом установлены иные сроки вступления в силу</w:t>
      </w:r>
      <w:r w:rsidR="00D64CC5" w:rsidRPr="00C573A4">
        <w:rPr>
          <w:rFonts w:eastAsia="Calibri"/>
        </w:rPr>
        <w:t>.</w:t>
      </w:r>
    </w:p>
    <w:p w:rsidR="000E51D3" w:rsidRPr="008438D3" w:rsidRDefault="000E51D3" w:rsidP="008438D3">
      <w:pPr>
        <w:ind w:firstLine="709"/>
        <w:jc w:val="both"/>
      </w:pPr>
      <w:r w:rsidRPr="00B415C1">
        <w:t xml:space="preserve">Положения паспорта Муниципальной программы, раздела 4 текстовой части Муниципальной программы в части ресурсного обеспечения на 2023 - 2025 годы (в редакции настоящего постановления) применяются к правоотношениям, </w:t>
      </w:r>
      <w:r w:rsidRPr="008438D3">
        <w:rPr>
          <w:color w:val="000000"/>
        </w:rPr>
        <w:t>возникающим при составлении и исполнении бюджета городского округа на соответствующие периоды.</w:t>
      </w:r>
    </w:p>
    <w:p w:rsidR="008858FF" w:rsidRPr="00917ED8" w:rsidRDefault="008858FF" w:rsidP="008858FF">
      <w:pPr>
        <w:numPr>
          <w:ilvl w:val="0"/>
          <w:numId w:val="20"/>
        </w:numPr>
        <w:suppressAutoHyphens/>
        <w:jc w:val="both"/>
        <w:rPr>
          <w:bCs/>
        </w:rPr>
      </w:pPr>
      <w:r w:rsidRPr="00B415C1">
        <w:t>Контроль за исполнением настоящего постановления возложить на</w:t>
      </w:r>
      <w:r w:rsidRPr="00917ED8">
        <w:t xml:space="preserve"> Первого заместителя Главы городского округа В.В. Каурова.</w:t>
      </w:r>
    </w:p>
    <w:p w:rsidR="009E6463" w:rsidRPr="00917ED8" w:rsidRDefault="009E6463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683" w:rsidRPr="00917ED8" w:rsidRDefault="00ED1683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8FF" w:rsidRPr="00917ED8" w:rsidRDefault="008858FF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ED8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8858FF" w:rsidRPr="00917ED8" w:rsidRDefault="008858FF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ED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17ED8">
        <w:rPr>
          <w:rFonts w:ascii="Times New Roman" w:hAnsi="Times New Roman" w:cs="Times New Roman"/>
          <w:sz w:val="24"/>
          <w:szCs w:val="24"/>
        </w:rPr>
        <w:tab/>
      </w:r>
      <w:r w:rsidRPr="00917ED8">
        <w:rPr>
          <w:rFonts w:ascii="Times New Roman" w:hAnsi="Times New Roman" w:cs="Times New Roman"/>
          <w:sz w:val="24"/>
          <w:szCs w:val="24"/>
        </w:rPr>
        <w:tab/>
      </w:r>
      <w:r w:rsidRPr="00917ED8">
        <w:rPr>
          <w:rFonts w:ascii="Times New Roman" w:hAnsi="Times New Roman" w:cs="Times New Roman"/>
          <w:sz w:val="24"/>
          <w:szCs w:val="24"/>
        </w:rPr>
        <w:tab/>
      </w:r>
      <w:r w:rsidRPr="00917ED8">
        <w:rPr>
          <w:rFonts w:ascii="Times New Roman" w:hAnsi="Times New Roman" w:cs="Times New Roman"/>
          <w:sz w:val="24"/>
          <w:szCs w:val="24"/>
        </w:rPr>
        <w:tab/>
      </w:r>
      <w:r w:rsidRPr="00917ED8">
        <w:rPr>
          <w:rFonts w:ascii="Times New Roman" w:hAnsi="Times New Roman" w:cs="Times New Roman"/>
          <w:sz w:val="24"/>
          <w:szCs w:val="24"/>
        </w:rPr>
        <w:tab/>
      </w:r>
      <w:r w:rsidRPr="00917ED8">
        <w:rPr>
          <w:rFonts w:ascii="Times New Roman" w:hAnsi="Times New Roman" w:cs="Times New Roman"/>
          <w:sz w:val="24"/>
          <w:szCs w:val="24"/>
        </w:rPr>
        <w:tab/>
      </w:r>
      <w:r w:rsidR="0083604C" w:rsidRPr="00917ED8">
        <w:rPr>
          <w:rFonts w:ascii="Times New Roman" w:hAnsi="Times New Roman" w:cs="Times New Roman"/>
          <w:sz w:val="24"/>
          <w:szCs w:val="24"/>
        </w:rPr>
        <w:tab/>
      </w:r>
      <w:r w:rsidR="00210CC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17ED8">
        <w:rPr>
          <w:rFonts w:ascii="Times New Roman" w:hAnsi="Times New Roman" w:cs="Times New Roman"/>
          <w:sz w:val="24"/>
          <w:szCs w:val="24"/>
        </w:rPr>
        <w:t xml:space="preserve"> И.В. Романов</w:t>
      </w:r>
    </w:p>
    <w:p w:rsidR="00ED1683" w:rsidRPr="00917ED8" w:rsidRDefault="00ED1683" w:rsidP="00153E52"/>
    <w:p w:rsidR="00ED1683" w:rsidRPr="00917ED8" w:rsidRDefault="00ED1683" w:rsidP="00153E52"/>
    <w:p w:rsidR="00ED1683" w:rsidRPr="00917ED8" w:rsidRDefault="00ED1683" w:rsidP="00153E52"/>
    <w:p w:rsidR="00ED1683" w:rsidRPr="00917ED8" w:rsidRDefault="00ED1683" w:rsidP="00153E52"/>
    <w:p w:rsidR="00153E52" w:rsidRPr="00917ED8" w:rsidRDefault="00153E52" w:rsidP="00153E52">
      <w:r w:rsidRPr="00917ED8">
        <w:t>С постановлением ознакомлен,</w:t>
      </w:r>
    </w:p>
    <w:p w:rsidR="00153E52" w:rsidRPr="00917ED8" w:rsidRDefault="00153E52" w:rsidP="00153E52">
      <w:pPr>
        <w:rPr>
          <w:vertAlign w:val="superscript"/>
        </w:rPr>
      </w:pPr>
      <w:r w:rsidRPr="00917ED8">
        <w:t>с возложением обязанностей согласен       _________            ____________                      В.В. Кауров</w:t>
      </w:r>
    </w:p>
    <w:p w:rsidR="00153E52" w:rsidRPr="00917ED8" w:rsidRDefault="00153E52" w:rsidP="00153E52">
      <w:pPr>
        <w:rPr>
          <w:vertAlign w:val="superscript"/>
        </w:rPr>
      </w:pPr>
      <w:r w:rsidRPr="00917ED8">
        <w:rPr>
          <w:vertAlign w:val="superscript"/>
        </w:rPr>
        <w:tab/>
      </w:r>
      <w:r w:rsidRPr="00917ED8">
        <w:rPr>
          <w:vertAlign w:val="superscript"/>
        </w:rPr>
        <w:tab/>
      </w:r>
      <w:r w:rsidRPr="00917ED8">
        <w:rPr>
          <w:vertAlign w:val="superscript"/>
        </w:rPr>
        <w:tab/>
      </w:r>
      <w:r w:rsidRPr="00917ED8">
        <w:rPr>
          <w:vertAlign w:val="superscript"/>
        </w:rPr>
        <w:tab/>
      </w:r>
      <w:r w:rsidRPr="00917ED8">
        <w:rPr>
          <w:vertAlign w:val="superscript"/>
        </w:rPr>
        <w:tab/>
      </w:r>
      <w:r w:rsidRPr="00917ED8">
        <w:rPr>
          <w:vertAlign w:val="superscript"/>
        </w:rPr>
        <w:tab/>
        <w:t xml:space="preserve">           (дата)                                    (подпись)                                   </w:t>
      </w:r>
    </w:p>
    <w:p w:rsidR="009E6463" w:rsidRPr="00917ED8" w:rsidRDefault="009E6463" w:rsidP="008858FF"/>
    <w:p w:rsidR="00175FB3" w:rsidRPr="00917ED8" w:rsidRDefault="008858FF" w:rsidP="00BC686E">
      <w:pPr>
        <w:rPr>
          <w:vertAlign w:val="superscript"/>
        </w:rPr>
      </w:pPr>
      <w:r w:rsidRPr="00917ED8">
        <w:rPr>
          <w:vertAlign w:val="superscript"/>
        </w:rPr>
        <w:tab/>
      </w:r>
      <w:r w:rsidRPr="00917ED8">
        <w:rPr>
          <w:vertAlign w:val="superscript"/>
        </w:rPr>
        <w:tab/>
      </w:r>
      <w:r w:rsidRPr="00917ED8">
        <w:rPr>
          <w:vertAlign w:val="superscript"/>
        </w:rPr>
        <w:tab/>
      </w:r>
      <w:r w:rsidRPr="00917ED8">
        <w:rPr>
          <w:vertAlign w:val="superscript"/>
        </w:rPr>
        <w:tab/>
      </w:r>
      <w:r w:rsidRPr="00917ED8">
        <w:rPr>
          <w:vertAlign w:val="superscript"/>
        </w:rPr>
        <w:tab/>
      </w:r>
      <w:r w:rsidRPr="00917ED8">
        <w:rPr>
          <w:vertAlign w:val="superscript"/>
        </w:rPr>
        <w:tab/>
      </w: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452634" w:rsidRPr="00917ED8" w:rsidRDefault="00452634" w:rsidP="00BC686E">
      <w:pPr>
        <w:rPr>
          <w:vertAlign w:val="superscript"/>
        </w:rPr>
      </w:pPr>
    </w:p>
    <w:p w:rsidR="00A54D36" w:rsidRPr="00917ED8" w:rsidRDefault="00A54D36" w:rsidP="00BC686E">
      <w:pPr>
        <w:rPr>
          <w:vertAlign w:val="superscript"/>
        </w:rPr>
      </w:pPr>
    </w:p>
    <w:p w:rsidR="00A54D36" w:rsidRPr="00917ED8" w:rsidRDefault="00A54D36" w:rsidP="00BC686E">
      <w:pPr>
        <w:rPr>
          <w:vertAlign w:val="superscript"/>
        </w:rPr>
      </w:pPr>
    </w:p>
    <w:p w:rsidR="00ED1683" w:rsidRPr="00917ED8" w:rsidRDefault="00ED1683" w:rsidP="00BC686E">
      <w:pPr>
        <w:rPr>
          <w:vertAlign w:val="superscript"/>
        </w:rPr>
      </w:pPr>
    </w:p>
    <w:p w:rsidR="009E6463" w:rsidRPr="00917ED8" w:rsidRDefault="00C12201" w:rsidP="00BC686E">
      <w:pPr>
        <w:rPr>
          <w:sz w:val="20"/>
          <w:szCs w:val="20"/>
        </w:rPr>
      </w:pPr>
      <w:r w:rsidRPr="00917ED8">
        <w:rPr>
          <w:sz w:val="20"/>
          <w:szCs w:val="20"/>
        </w:rPr>
        <w:t>С.В. Турков</w:t>
      </w:r>
    </w:p>
    <w:p w:rsidR="0083604C" w:rsidRPr="00917ED8" w:rsidRDefault="008858FF" w:rsidP="00BC686E">
      <w:pPr>
        <w:rPr>
          <w:sz w:val="20"/>
          <w:szCs w:val="20"/>
        </w:rPr>
      </w:pPr>
      <w:r w:rsidRPr="00917ED8">
        <w:rPr>
          <w:sz w:val="20"/>
          <w:szCs w:val="20"/>
        </w:rPr>
        <w:sym w:font="Wingdings 2" w:char="F027"/>
      </w:r>
      <w:r w:rsidRPr="00917ED8">
        <w:rPr>
          <w:sz w:val="20"/>
          <w:szCs w:val="20"/>
        </w:rPr>
        <w:t xml:space="preserve"> 4-44-96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83"/>
      </w:tblGrid>
      <w:tr w:rsidR="00EF5EF6" w:rsidRPr="00917ED8" w:rsidTr="002E4F41">
        <w:tc>
          <w:tcPr>
            <w:tcW w:w="4962" w:type="dxa"/>
          </w:tcPr>
          <w:p w:rsidR="00EF5EF6" w:rsidRPr="00917ED8" w:rsidRDefault="00EF5EF6" w:rsidP="0083604C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5283" w:type="dxa"/>
          </w:tcPr>
          <w:p w:rsidR="00EF5EF6" w:rsidRPr="00917ED8" w:rsidRDefault="00EF5EF6" w:rsidP="00EF5EF6">
            <w:pPr>
              <w:suppressAutoHyphens/>
              <w:rPr>
                <w:sz w:val="22"/>
              </w:rPr>
            </w:pPr>
            <w:r w:rsidRPr="00917ED8">
              <w:rPr>
                <w:sz w:val="22"/>
              </w:rPr>
              <w:t>Приложение</w:t>
            </w:r>
            <w:r w:rsidR="00091454" w:rsidRPr="00917ED8">
              <w:rPr>
                <w:sz w:val="22"/>
              </w:rPr>
              <w:t xml:space="preserve"> № 1</w:t>
            </w:r>
            <w:r w:rsidRPr="00917ED8">
              <w:rPr>
                <w:sz w:val="22"/>
              </w:rPr>
              <w:t xml:space="preserve"> к постановлению администрации Осинниковского городского округа</w:t>
            </w:r>
          </w:p>
          <w:p w:rsidR="00EF5EF6" w:rsidRPr="00917ED8" w:rsidRDefault="00EF5EF6" w:rsidP="00EF5EF6">
            <w:pPr>
              <w:suppressAutoHyphens/>
              <w:rPr>
                <w:sz w:val="22"/>
              </w:rPr>
            </w:pPr>
            <w:r w:rsidRPr="00917ED8">
              <w:rPr>
                <w:sz w:val="22"/>
              </w:rPr>
              <w:t>от _____________ № ___________</w:t>
            </w:r>
          </w:p>
        </w:tc>
      </w:tr>
    </w:tbl>
    <w:p w:rsidR="00AB260F" w:rsidRPr="00917ED8" w:rsidRDefault="00AB260F" w:rsidP="0083604C">
      <w:pPr>
        <w:suppressAutoHyphens/>
        <w:jc w:val="center"/>
      </w:pPr>
    </w:p>
    <w:p w:rsidR="008858FF" w:rsidRPr="00917ED8" w:rsidRDefault="008858FF" w:rsidP="0083604C">
      <w:pPr>
        <w:suppressAutoHyphens/>
        <w:jc w:val="center"/>
      </w:pPr>
      <w:r w:rsidRPr="00917ED8">
        <w:t xml:space="preserve">Паспорт </w:t>
      </w:r>
    </w:p>
    <w:p w:rsidR="008858FF" w:rsidRPr="00917ED8" w:rsidRDefault="008858FF" w:rsidP="008858FF">
      <w:pPr>
        <w:jc w:val="center"/>
        <w:rPr>
          <w:spacing w:val="-2"/>
        </w:rPr>
      </w:pPr>
      <w:r w:rsidRPr="00917ED8">
        <w:rPr>
          <w:spacing w:val="-2"/>
        </w:rPr>
        <w:t>муниципальной программы</w:t>
      </w:r>
    </w:p>
    <w:p w:rsidR="008858FF" w:rsidRPr="00917ED8" w:rsidRDefault="008858FF" w:rsidP="008858FF">
      <w:pPr>
        <w:jc w:val="center"/>
        <w:rPr>
          <w:spacing w:val="-2"/>
        </w:rPr>
      </w:pPr>
      <w:r w:rsidRPr="00917ED8">
        <w:rPr>
          <w:spacing w:val="-2"/>
        </w:rPr>
        <w:t>«Борьба с преступностью, профилактика правонарушений и обеспечение безопасности дорожного движения в Осинниковском городском округе»</w:t>
      </w:r>
    </w:p>
    <w:p w:rsidR="008858FF" w:rsidRPr="00917ED8" w:rsidRDefault="008858FF" w:rsidP="008858FF">
      <w:pPr>
        <w:jc w:val="center"/>
        <w:rPr>
          <w:b/>
          <w:spacing w:val="-2"/>
        </w:rPr>
      </w:pPr>
      <w:r w:rsidRPr="00917ED8">
        <w:rPr>
          <w:spacing w:val="-2"/>
        </w:rPr>
        <w:t xml:space="preserve"> на 20</w:t>
      </w:r>
      <w:r w:rsidR="006218A7" w:rsidRPr="00917ED8">
        <w:rPr>
          <w:spacing w:val="-2"/>
        </w:rPr>
        <w:t>21</w:t>
      </w:r>
      <w:r w:rsidRPr="00917ED8">
        <w:rPr>
          <w:spacing w:val="-2"/>
        </w:rPr>
        <w:t>-202</w:t>
      </w:r>
      <w:r w:rsidR="00AB260F" w:rsidRPr="00917ED8">
        <w:rPr>
          <w:spacing w:val="-2"/>
        </w:rPr>
        <w:t>5</w:t>
      </w:r>
      <w:r w:rsidRPr="00917ED8">
        <w:rPr>
          <w:spacing w:val="-2"/>
        </w:rPr>
        <w:t xml:space="preserve"> годы</w:t>
      </w:r>
    </w:p>
    <w:p w:rsidR="008858FF" w:rsidRPr="00917ED8" w:rsidRDefault="008858FF" w:rsidP="00885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6"/>
        <w:gridCol w:w="8286"/>
      </w:tblGrid>
      <w:tr w:rsidR="00917ED8" w:rsidRPr="00917ED8" w:rsidTr="00A650FA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917ED8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17ED8">
              <w:rPr>
                <w:rFonts w:ascii="Times New Roman" w:hAnsi="Times New Roman" w:cs="Times New Roman"/>
                <w:b/>
              </w:rPr>
              <w:t>Наименование муниципальной</w:t>
            </w:r>
          </w:p>
          <w:p w:rsidR="008858FF" w:rsidRPr="00917ED8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  <w:spacing w:val="-2"/>
              </w:rPr>
            </w:pPr>
            <w:r w:rsidRPr="00917ED8">
              <w:rPr>
                <w:rFonts w:ascii="Times New Roman" w:hAnsi="Times New Roman" w:cs="Times New Roman"/>
                <w:b/>
              </w:rPr>
              <w:t xml:space="preserve">программы       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917ED8" w:rsidRDefault="008858FF" w:rsidP="00AB26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  <w:spacing w:val="-2"/>
              </w:rPr>
              <w:t>муниципальная программа «Борьба с преступностью, профилактика правонарушений и обеспечение безопасности дорожного движения в Осинниковском городском округе» на 20</w:t>
            </w:r>
            <w:r w:rsidR="006218A7" w:rsidRPr="00917ED8">
              <w:rPr>
                <w:rFonts w:ascii="Times New Roman" w:hAnsi="Times New Roman" w:cs="Times New Roman"/>
                <w:spacing w:val="-2"/>
              </w:rPr>
              <w:t>21</w:t>
            </w:r>
            <w:r w:rsidRPr="00917ED8">
              <w:rPr>
                <w:rFonts w:ascii="Times New Roman" w:hAnsi="Times New Roman" w:cs="Times New Roman"/>
                <w:spacing w:val="-2"/>
              </w:rPr>
              <w:t>-202</w:t>
            </w:r>
            <w:r w:rsidR="00AB260F" w:rsidRPr="00917ED8">
              <w:rPr>
                <w:rFonts w:ascii="Times New Roman" w:hAnsi="Times New Roman" w:cs="Times New Roman"/>
                <w:spacing w:val="-2"/>
              </w:rPr>
              <w:t>5</w:t>
            </w:r>
            <w:r w:rsidRPr="00917ED8">
              <w:rPr>
                <w:rFonts w:ascii="Times New Roman" w:hAnsi="Times New Roman" w:cs="Times New Roman"/>
                <w:spacing w:val="-2"/>
              </w:rPr>
              <w:t xml:space="preserve"> годы</w:t>
            </w:r>
            <w:r w:rsidR="00D97693" w:rsidRPr="00917ED8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  <w:tr w:rsidR="00917ED8" w:rsidRPr="00917ED8" w:rsidTr="00A650FA">
        <w:trPr>
          <w:trHeight w:val="480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917ED8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17ED8">
              <w:rPr>
                <w:rFonts w:ascii="Times New Roman" w:hAnsi="Times New Roman" w:cs="Times New Roman"/>
                <w:b/>
              </w:rPr>
              <w:t>Директор муниципальной</w:t>
            </w:r>
          </w:p>
          <w:p w:rsidR="008858FF" w:rsidRPr="00917ED8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17ED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8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917ED8" w:rsidRDefault="008858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t>Первый заместитель Главы городского округа</w:t>
            </w:r>
            <w:r w:rsidR="00D97693" w:rsidRPr="00917ED8">
              <w:rPr>
                <w:rFonts w:ascii="Times New Roman" w:hAnsi="Times New Roman" w:cs="Times New Roman"/>
              </w:rPr>
              <w:t>.</w:t>
            </w:r>
          </w:p>
        </w:tc>
      </w:tr>
      <w:tr w:rsidR="00917ED8" w:rsidRPr="00917ED8" w:rsidTr="00A650FA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917ED8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17ED8">
              <w:rPr>
                <w:rFonts w:ascii="Times New Roman" w:hAnsi="Times New Roman" w:cs="Times New Roman"/>
                <w:b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917ED8" w:rsidRDefault="00C67ADA" w:rsidP="00CA6B1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t>О</w:t>
            </w:r>
            <w:r w:rsidR="008858FF" w:rsidRPr="00917ED8">
              <w:rPr>
                <w:rFonts w:ascii="Times New Roman" w:hAnsi="Times New Roman" w:cs="Times New Roman"/>
              </w:rPr>
              <w:t xml:space="preserve">тдел по работе с правоохранительными органами </w:t>
            </w:r>
            <w:r w:rsidR="00CA6B11" w:rsidRPr="00917ED8">
              <w:rPr>
                <w:rFonts w:ascii="Times New Roman" w:hAnsi="Times New Roman" w:cs="Times New Roman"/>
              </w:rPr>
              <w:t>администрации Осинниковского городского округа</w:t>
            </w:r>
            <w:r w:rsidR="00D97693" w:rsidRPr="00917ED8">
              <w:rPr>
                <w:rFonts w:ascii="Times New Roman" w:hAnsi="Times New Roman" w:cs="Times New Roman"/>
              </w:rPr>
              <w:t>.</w:t>
            </w:r>
          </w:p>
        </w:tc>
      </w:tr>
      <w:tr w:rsidR="00917ED8" w:rsidRPr="00917ED8" w:rsidTr="00A650FA">
        <w:trPr>
          <w:trHeight w:val="480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917ED8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17ED8">
              <w:rPr>
                <w:rFonts w:ascii="Times New Roman" w:hAnsi="Times New Roman" w:cs="Times New Roman"/>
                <w:b/>
              </w:rPr>
              <w:t>Исполнители программных мероприятий</w:t>
            </w:r>
          </w:p>
        </w:tc>
        <w:tc>
          <w:tcPr>
            <w:tcW w:w="8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917ED8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Администрация Осинниковского городского округа,</w:t>
            </w:r>
          </w:p>
          <w:p w:rsidR="008858FF" w:rsidRPr="00917ED8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Управление социальной защиты населения администрации Осинниковского городского округа,</w:t>
            </w:r>
          </w:p>
          <w:p w:rsidR="008858FF" w:rsidRPr="00917ED8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Управление физической культуры, спорта</w:t>
            </w:r>
            <w:r w:rsidR="00B3708E" w:rsidRPr="00917ED8">
              <w:rPr>
                <w:sz w:val="20"/>
                <w:szCs w:val="20"/>
              </w:rPr>
              <w:t>, туризма</w:t>
            </w:r>
            <w:r w:rsidRPr="00917ED8">
              <w:rPr>
                <w:sz w:val="20"/>
                <w:szCs w:val="20"/>
              </w:rPr>
              <w:t xml:space="preserve"> и молодежной политики администрации Осинниковского городского округа,</w:t>
            </w:r>
          </w:p>
          <w:p w:rsidR="008858FF" w:rsidRPr="00917ED8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Управление образования администрации Осинниковского городского округа,</w:t>
            </w:r>
          </w:p>
          <w:p w:rsidR="008858FF" w:rsidRPr="00917ED8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Управление культуры администрации Осинниковского городского округа,</w:t>
            </w:r>
          </w:p>
          <w:p w:rsidR="008858FF" w:rsidRPr="00917ED8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МКУ «КУМИ» Осинниковского городского округа,</w:t>
            </w:r>
          </w:p>
          <w:p w:rsidR="008858FF" w:rsidRPr="00917ED8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МКУ «ЖКУ»</w:t>
            </w:r>
            <w:r w:rsidR="00CB16C7" w:rsidRPr="00917ED8">
              <w:rPr>
                <w:sz w:val="20"/>
                <w:szCs w:val="20"/>
              </w:rPr>
              <w:t>,</w:t>
            </w:r>
          </w:p>
          <w:p w:rsidR="00451C6B" w:rsidRPr="00917ED8" w:rsidRDefault="00CA6B11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Отдел по работе с правоохранительными органами администрации Осинниковского городского округа</w:t>
            </w:r>
            <w:r w:rsidR="00CB16C7" w:rsidRPr="00917ED8">
              <w:rPr>
                <w:sz w:val="20"/>
                <w:szCs w:val="20"/>
              </w:rPr>
              <w:t>.</w:t>
            </w:r>
          </w:p>
        </w:tc>
      </w:tr>
      <w:tr w:rsidR="00917ED8" w:rsidRPr="00917ED8" w:rsidTr="00A650FA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917ED8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17ED8">
              <w:rPr>
                <w:rFonts w:ascii="Times New Roman" w:hAnsi="Times New Roman" w:cs="Times New Roman"/>
                <w:b/>
              </w:rPr>
              <w:t xml:space="preserve">Цели муниципальной программы  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917ED8" w:rsidRDefault="008858FF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Обеспечение безопасности граждан.</w:t>
            </w:r>
          </w:p>
          <w:p w:rsidR="008858FF" w:rsidRPr="00917ED8" w:rsidRDefault="006958A3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Снижение</w:t>
            </w:r>
            <w:r w:rsidR="00F87191" w:rsidRPr="00917ED8">
              <w:rPr>
                <w:sz w:val="20"/>
                <w:szCs w:val="20"/>
              </w:rPr>
              <w:t xml:space="preserve"> масштабов употребления наркотических средств и профилактика наркомании</w:t>
            </w:r>
            <w:r w:rsidR="008858FF" w:rsidRPr="00917ED8">
              <w:rPr>
                <w:sz w:val="20"/>
                <w:szCs w:val="20"/>
              </w:rPr>
              <w:t>.</w:t>
            </w:r>
          </w:p>
          <w:p w:rsidR="008858FF" w:rsidRPr="00917ED8" w:rsidRDefault="008858FF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Сокращение смертности от дорожно-транспортных происшествий, обеспечение высокого уровня безопасности дорожного движения.</w:t>
            </w:r>
          </w:p>
          <w:p w:rsidR="006F3B4F" w:rsidRPr="00917ED8" w:rsidRDefault="006958A3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Снижение</w:t>
            </w:r>
            <w:r w:rsidR="006F3B4F" w:rsidRPr="00917ED8">
              <w:rPr>
                <w:sz w:val="20"/>
                <w:szCs w:val="20"/>
              </w:rPr>
              <w:t xml:space="preserve"> масштабов злоупотребления алкогольной продукцией и профилактика алкоголизма.</w:t>
            </w:r>
          </w:p>
          <w:p w:rsidR="008858FF" w:rsidRPr="00917ED8" w:rsidRDefault="008858FF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Повышение эффективности взаимодействия между правоохранительными органами, органами местного самоуправления городского округа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</w:t>
            </w:r>
          </w:p>
        </w:tc>
      </w:tr>
      <w:tr w:rsidR="00917ED8" w:rsidRPr="00917ED8" w:rsidTr="00A650FA">
        <w:trPr>
          <w:trHeight w:val="706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917ED8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17ED8">
              <w:rPr>
                <w:rFonts w:ascii="Times New Roman" w:hAnsi="Times New Roman" w:cs="Times New Roman"/>
                <w:b/>
              </w:rPr>
              <w:t xml:space="preserve">Задачи муниципальной         программы       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917ED8" w:rsidRDefault="008858FF" w:rsidP="00BD2E9C">
            <w:pPr>
              <w:pStyle w:val="af1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Обеспечение охраны общественного порядка во время проведения городских массовых мероприятий.</w:t>
            </w:r>
          </w:p>
          <w:p w:rsidR="008858FF" w:rsidRPr="00917ED8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Обеспечение эффективной профилактики распространения наркомании</w:t>
            </w:r>
            <w:r w:rsidR="00444985" w:rsidRPr="00917ED8">
              <w:rPr>
                <w:sz w:val="20"/>
                <w:szCs w:val="20"/>
              </w:rPr>
              <w:t>.</w:t>
            </w:r>
          </w:p>
          <w:p w:rsidR="008858FF" w:rsidRPr="00917ED8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Совершенствование организации движения транспорта и пешеходов в Осинниковском городском округе, снижение тяжести последствий от дорожно-транспортных происшествий, сокращение детского дорожно – транспортного травматизма.</w:t>
            </w:r>
          </w:p>
          <w:p w:rsidR="00060F1D" w:rsidRPr="00917ED8" w:rsidRDefault="00060F1D" w:rsidP="00060F1D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Меры по снижению масштабов злоупотребления алкогольной продукцией и профилактике алкоголизма.</w:t>
            </w:r>
          </w:p>
          <w:p w:rsidR="008858FF" w:rsidRPr="00917ED8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Осинниковского городского округа.</w:t>
            </w:r>
          </w:p>
        </w:tc>
      </w:tr>
      <w:tr w:rsidR="00917ED8" w:rsidRPr="00917ED8" w:rsidTr="00A650FA">
        <w:trPr>
          <w:trHeight w:val="36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65BF7" w:rsidRPr="00917ED8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17ED8">
              <w:rPr>
                <w:rFonts w:ascii="Times New Roman" w:hAnsi="Times New Roman" w:cs="Times New Roman"/>
                <w:b/>
              </w:rPr>
              <w:t xml:space="preserve">Срок реализации </w:t>
            </w:r>
            <w:r w:rsidRPr="00917ED8">
              <w:rPr>
                <w:rFonts w:ascii="Times New Roman" w:hAnsi="Times New Roman" w:cs="Times New Roman"/>
                <w:b/>
              </w:rPr>
              <w:br/>
            </w:r>
            <w:r w:rsidRPr="00917ED8">
              <w:rPr>
                <w:rFonts w:ascii="Times New Roman" w:hAnsi="Times New Roman" w:cs="Times New Roman"/>
                <w:b/>
              </w:rPr>
              <w:lastRenderedPageBreak/>
              <w:t xml:space="preserve">муниципальной программы       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917ED8" w:rsidRDefault="008858FF" w:rsidP="00AB26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lastRenderedPageBreak/>
              <w:t>20</w:t>
            </w:r>
            <w:r w:rsidR="006218A7" w:rsidRPr="00917ED8">
              <w:rPr>
                <w:rFonts w:ascii="Times New Roman" w:hAnsi="Times New Roman" w:cs="Times New Roman"/>
              </w:rPr>
              <w:t>21</w:t>
            </w:r>
            <w:r w:rsidRPr="00917ED8">
              <w:rPr>
                <w:rFonts w:ascii="Times New Roman" w:hAnsi="Times New Roman" w:cs="Times New Roman"/>
              </w:rPr>
              <w:t xml:space="preserve"> – 202</w:t>
            </w:r>
            <w:r w:rsidR="00AB260F" w:rsidRPr="00917ED8">
              <w:rPr>
                <w:rFonts w:ascii="Times New Roman" w:hAnsi="Times New Roman" w:cs="Times New Roman"/>
              </w:rPr>
              <w:t>5</w:t>
            </w:r>
            <w:r w:rsidRPr="00917ED8">
              <w:rPr>
                <w:rFonts w:ascii="Times New Roman" w:hAnsi="Times New Roman" w:cs="Times New Roman"/>
              </w:rPr>
              <w:t xml:space="preserve"> годы                                       </w:t>
            </w:r>
          </w:p>
        </w:tc>
      </w:tr>
      <w:tr w:rsidR="00917ED8" w:rsidRPr="00917ED8" w:rsidTr="00A650FA">
        <w:trPr>
          <w:trHeight w:val="72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917ED8" w:rsidRDefault="008858F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17ED8">
              <w:rPr>
                <w:rFonts w:ascii="Times New Roman" w:hAnsi="Times New Roman" w:cs="Times New Roman"/>
                <w:b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917ED8" w:rsidRDefault="008858FF">
            <w:pPr>
              <w:autoSpaceDE w:val="0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 xml:space="preserve">Всего по программе </w:t>
            </w:r>
            <w:r w:rsidR="00574E0C" w:rsidRPr="00917ED8">
              <w:rPr>
                <w:sz w:val="20"/>
                <w:szCs w:val="20"/>
              </w:rPr>
              <w:t xml:space="preserve">за счёт средств бюджета Осинниковского городского округа </w:t>
            </w:r>
            <w:r w:rsidRPr="00917ED8">
              <w:rPr>
                <w:sz w:val="20"/>
                <w:szCs w:val="20"/>
              </w:rPr>
              <w:t xml:space="preserve">– </w:t>
            </w:r>
            <w:r w:rsidR="00D14A93">
              <w:rPr>
                <w:sz w:val="20"/>
                <w:szCs w:val="20"/>
              </w:rPr>
              <w:t>139</w:t>
            </w:r>
            <w:r w:rsidR="00265267">
              <w:rPr>
                <w:sz w:val="20"/>
                <w:szCs w:val="20"/>
              </w:rPr>
              <w:t>4</w:t>
            </w:r>
            <w:r w:rsidR="00D14A93">
              <w:rPr>
                <w:sz w:val="20"/>
                <w:szCs w:val="20"/>
              </w:rPr>
              <w:t>5</w:t>
            </w:r>
            <w:r w:rsidR="001F75B4" w:rsidRPr="00917ED8">
              <w:rPr>
                <w:sz w:val="20"/>
                <w:szCs w:val="20"/>
              </w:rPr>
              <w:t>,</w:t>
            </w:r>
            <w:r w:rsidR="00F73DCE" w:rsidRPr="00917ED8">
              <w:rPr>
                <w:sz w:val="20"/>
                <w:szCs w:val="20"/>
              </w:rPr>
              <w:t>6</w:t>
            </w:r>
            <w:r w:rsidRPr="00917ED8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1F75B4" w:rsidRPr="00917ED8" w:rsidRDefault="001F75B4" w:rsidP="001F75B4">
            <w:pPr>
              <w:autoSpaceDE w:val="0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2021 год – 3</w:t>
            </w:r>
            <w:r w:rsidR="00D509CD" w:rsidRPr="00917ED8">
              <w:rPr>
                <w:sz w:val="20"/>
                <w:szCs w:val="20"/>
              </w:rPr>
              <w:t xml:space="preserve"> 220</w:t>
            </w:r>
            <w:r w:rsidRPr="00917ED8">
              <w:rPr>
                <w:sz w:val="20"/>
                <w:szCs w:val="20"/>
              </w:rPr>
              <w:t>,</w:t>
            </w:r>
            <w:r w:rsidR="00D509CD" w:rsidRPr="00917ED8">
              <w:rPr>
                <w:sz w:val="20"/>
                <w:szCs w:val="20"/>
              </w:rPr>
              <w:t>4</w:t>
            </w:r>
            <w:r w:rsidRPr="00917ED8">
              <w:rPr>
                <w:sz w:val="20"/>
                <w:szCs w:val="20"/>
              </w:rPr>
              <w:t xml:space="preserve"> тыс. рублей,</w:t>
            </w:r>
          </w:p>
          <w:p w:rsidR="001F75B4" w:rsidRPr="00917ED8" w:rsidRDefault="001F75B4" w:rsidP="001F75B4">
            <w:pPr>
              <w:autoSpaceDE w:val="0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 xml:space="preserve">2022 год </w:t>
            </w:r>
            <w:r w:rsidR="00D509CD" w:rsidRPr="00917ED8">
              <w:rPr>
                <w:sz w:val="20"/>
                <w:szCs w:val="20"/>
              </w:rPr>
              <w:t xml:space="preserve">– </w:t>
            </w:r>
            <w:r w:rsidR="003C6E05" w:rsidRPr="00917ED8">
              <w:rPr>
                <w:sz w:val="20"/>
                <w:szCs w:val="20"/>
              </w:rPr>
              <w:t>2</w:t>
            </w:r>
            <w:r w:rsidR="005733B1" w:rsidRPr="00917ED8">
              <w:rPr>
                <w:sz w:val="20"/>
                <w:szCs w:val="20"/>
              </w:rPr>
              <w:t> </w:t>
            </w:r>
            <w:r w:rsidR="00D97693" w:rsidRPr="00917ED8">
              <w:rPr>
                <w:sz w:val="20"/>
                <w:szCs w:val="20"/>
              </w:rPr>
              <w:t>7</w:t>
            </w:r>
            <w:r w:rsidR="003C6E05" w:rsidRPr="00917ED8">
              <w:rPr>
                <w:sz w:val="20"/>
                <w:szCs w:val="20"/>
              </w:rPr>
              <w:t>92</w:t>
            </w:r>
            <w:r w:rsidR="005733B1" w:rsidRPr="00917ED8">
              <w:rPr>
                <w:sz w:val="20"/>
                <w:szCs w:val="20"/>
              </w:rPr>
              <w:t>,</w:t>
            </w:r>
            <w:r w:rsidR="00181209">
              <w:rPr>
                <w:sz w:val="20"/>
                <w:szCs w:val="20"/>
              </w:rPr>
              <w:t>7</w:t>
            </w:r>
            <w:r w:rsidRPr="00917ED8">
              <w:rPr>
                <w:sz w:val="20"/>
                <w:szCs w:val="20"/>
              </w:rPr>
              <w:t xml:space="preserve"> тыс. рублей,</w:t>
            </w:r>
          </w:p>
          <w:p w:rsidR="001F75B4" w:rsidRPr="00917ED8" w:rsidRDefault="001F75B4" w:rsidP="001F75B4">
            <w:pPr>
              <w:autoSpaceDE w:val="0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 xml:space="preserve">2023 год </w:t>
            </w:r>
            <w:r w:rsidR="00D509CD" w:rsidRPr="00917ED8">
              <w:rPr>
                <w:sz w:val="20"/>
                <w:szCs w:val="20"/>
              </w:rPr>
              <w:t xml:space="preserve">– </w:t>
            </w:r>
            <w:r w:rsidR="00181209">
              <w:rPr>
                <w:sz w:val="20"/>
                <w:szCs w:val="20"/>
              </w:rPr>
              <w:t>2</w:t>
            </w:r>
            <w:r w:rsidRPr="00917ED8">
              <w:rPr>
                <w:sz w:val="20"/>
                <w:szCs w:val="20"/>
              </w:rPr>
              <w:t> </w:t>
            </w:r>
            <w:r w:rsidR="00181209">
              <w:rPr>
                <w:sz w:val="20"/>
                <w:szCs w:val="20"/>
              </w:rPr>
              <w:t>7</w:t>
            </w:r>
            <w:r w:rsidR="00265267">
              <w:rPr>
                <w:sz w:val="20"/>
                <w:szCs w:val="20"/>
              </w:rPr>
              <w:t>5</w:t>
            </w:r>
            <w:r w:rsidR="00181209">
              <w:rPr>
                <w:sz w:val="20"/>
                <w:szCs w:val="20"/>
              </w:rPr>
              <w:t>5</w:t>
            </w:r>
            <w:r w:rsidRPr="00917ED8">
              <w:rPr>
                <w:sz w:val="20"/>
                <w:szCs w:val="20"/>
              </w:rPr>
              <w:t>,</w:t>
            </w:r>
            <w:r w:rsidR="00181209">
              <w:rPr>
                <w:sz w:val="20"/>
                <w:szCs w:val="20"/>
              </w:rPr>
              <w:t>7</w:t>
            </w:r>
            <w:r w:rsidRPr="00917ED8">
              <w:rPr>
                <w:sz w:val="20"/>
                <w:szCs w:val="20"/>
              </w:rPr>
              <w:t xml:space="preserve"> тыс. рублей.</w:t>
            </w:r>
          </w:p>
          <w:p w:rsidR="00D41F4B" w:rsidRPr="00917ED8" w:rsidRDefault="001F75B4" w:rsidP="005733B1">
            <w:pPr>
              <w:autoSpaceDE w:val="0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 xml:space="preserve">2024 год </w:t>
            </w:r>
            <w:r w:rsidR="00D509CD" w:rsidRPr="00917ED8">
              <w:rPr>
                <w:sz w:val="20"/>
                <w:szCs w:val="20"/>
              </w:rPr>
              <w:t xml:space="preserve">– </w:t>
            </w:r>
            <w:r w:rsidR="00181209">
              <w:rPr>
                <w:sz w:val="20"/>
                <w:szCs w:val="20"/>
              </w:rPr>
              <w:t>2</w:t>
            </w:r>
            <w:r w:rsidRPr="00917ED8">
              <w:rPr>
                <w:sz w:val="20"/>
                <w:szCs w:val="20"/>
              </w:rPr>
              <w:t> </w:t>
            </w:r>
            <w:r w:rsidR="005733B1" w:rsidRPr="00917ED8">
              <w:rPr>
                <w:sz w:val="20"/>
                <w:szCs w:val="20"/>
              </w:rPr>
              <w:t>5</w:t>
            </w:r>
            <w:r w:rsidR="00181209">
              <w:rPr>
                <w:sz w:val="20"/>
                <w:szCs w:val="20"/>
              </w:rPr>
              <w:t>88</w:t>
            </w:r>
            <w:r w:rsidRPr="00917ED8">
              <w:rPr>
                <w:sz w:val="20"/>
                <w:szCs w:val="20"/>
              </w:rPr>
              <w:t>,</w:t>
            </w:r>
            <w:r w:rsidR="00181209">
              <w:rPr>
                <w:sz w:val="20"/>
                <w:szCs w:val="20"/>
              </w:rPr>
              <w:t>4</w:t>
            </w:r>
            <w:r w:rsidRPr="00917ED8">
              <w:rPr>
                <w:sz w:val="20"/>
                <w:szCs w:val="20"/>
              </w:rPr>
              <w:t xml:space="preserve"> тыс. рублей</w:t>
            </w:r>
            <w:r w:rsidR="00642F8F" w:rsidRPr="00917ED8">
              <w:rPr>
                <w:sz w:val="20"/>
                <w:szCs w:val="20"/>
              </w:rPr>
              <w:t>,</w:t>
            </w:r>
          </w:p>
          <w:p w:rsidR="00642F8F" w:rsidRPr="00917ED8" w:rsidRDefault="00642F8F" w:rsidP="00642F8F">
            <w:pPr>
              <w:autoSpaceDE w:val="0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 xml:space="preserve">2025 год – </w:t>
            </w:r>
            <w:r w:rsidR="00181209">
              <w:rPr>
                <w:sz w:val="20"/>
                <w:szCs w:val="20"/>
              </w:rPr>
              <w:t>2</w:t>
            </w:r>
            <w:r w:rsidR="00181209" w:rsidRPr="00917ED8">
              <w:rPr>
                <w:sz w:val="20"/>
                <w:szCs w:val="20"/>
              </w:rPr>
              <w:t> 5</w:t>
            </w:r>
            <w:r w:rsidR="00181209">
              <w:rPr>
                <w:sz w:val="20"/>
                <w:szCs w:val="20"/>
              </w:rPr>
              <w:t>88</w:t>
            </w:r>
            <w:r w:rsidR="00181209" w:rsidRPr="00917ED8">
              <w:rPr>
                <w:sz w:val="20"/>
                <w:szCs w:val="20"/>
              </w:rPr>
              <w:t>,</w:t>
            </w:r>
            <w:r w:rsidR="00181209">
              <w:rPr>
                <w:sz w:val="20"/>
                <w:szCs w:val="20"/>
              </w:rPr>
              <w:t>4</w:t>
            </w:r>
            <w:r w:rsidRPr="00917ED8">
              <w:rPr>
                <w:sz w:val="20"/>
                <w:szCs w:val="20"/>
              </w:rPr>
              <w:t xml:space="preserve"> тыс. рублей.</w:t>
            </w:r>
          </w:p>
        </w:tc>
      </w:tr>
      <w:tr w:rsidR="00917ED8" w:rsidRPr="00917ED8" w:rsidTr="00A650FA">
        <w:trPr>
          <w:trHeight w:val="60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917ED8" w:rsidRDefault="008858F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17ED8">
              <w:rPr>
                <w:rFonts w:ascii="Times New Roman" w:hAnsi="Times New Roman" w:cs="Times New Roman"/>
                <w:b/>
              </w:rPr>
              <w:t xml:space="preserve">Ожидаемые       </w:t>
            </w:r>
            <w:r w:rsidRPr="00917ED8">
              <w:rPr>
                <w:rFonts w:ascii="Times New Roman" w:hAnsi="Times New Roman" w:cs="Times New Roman"/>
                <w:b/>
              </w:rPr>
              <w:br/>
              <w:t xml:space="preserve">конечные        </w:t>
            </w:r>
            <w:r w:rsidRPr="00917ED8">
              <w:rPr>
                <w:rFonts w:ascii="Times New Roman" w:hAnsi="Times New Roman" w:cs="Times New Roman"/>
                <w:b/>
              </w:rPr>
              <w:br/>
              <w:t xml:space="preserve">результаты      </w:t>
            </w:r>
            <w:r w:rsidRPr="00917ED8">
              <w:rPr>
                <w:rFonts w:ascii="Times New Roman" w:hAnsi="Times New Roman" w:cs="Times New Roman"/>
                <w:b/>
              </w:rPr>
              <w:br/>
              <w:t xml:space="preserve">реализации      </w:t>
            </w:r>
            <w:r w:rsidRPr="00917ED8">
              <w:rPr>
                <w:rFonts w:ascii="Times New Roman" w:hAnsi="Times New Roman" w:cs="Times New Roman"/>
                <w:b/>
              </w:rPr>
              <w:br/>
              <w:t xml:space="preserve">муниципальной программы       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917ED8" w:rsidRDefault="008858FF">
            <w:pPr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реализация подпрограммы позволит:</w:t>
            </w:r>
          </w:p>
          <w:p w:rsidR="008858FF" w:rsidRPr="00917ED8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оперативно принимать меры по предупреждению и предотвращению противоправных действий;</w:t>
            </w:r>
          </w:p>
          <w:p w:rsidR="008858FF" w:rsidRPr="00917ED8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повысить эффективность борьбы с наркоманией;</w:t>
            </w:r>
          </w:p>
          <w:p w:rsidR="008858FF" w:rsidRPr="00917ED8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повысить уровень обеспечения безопасности дорожного движения;</w:t>
            </w:r>
          </w:p>
          <w:p w:rsidR="008858FF" w:rsidRPr="00917ED8" w:rsidRDefault="00704399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снижение количества лиц, состоящих на диспансерном учёте с диагнозом: «наркомания»;</w:t>
            </w:r>
          </w:p>
          <w:p w:rsidR="008858FF" w:rsidRPr="00917ED8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сократить смертность от дорожно-транспортных происшествий к 202</w:t>
            </w:r>
            <w:r w:rsidR="00642F8F" w:rsidRPr="00917ED8">
              <w:rPr>
                <w:sz w:val="20"/>
                <w:szCs w:val="20"/>
              </w:rPr>
              <w:t>5</w:t>
            </w:r>
            <w:r w:rsidRPr="00917ED8">
              <w:rPr>
                <w:sz w:val="20"/>
                <w:szCs w:val="20"/>
              </w:rPr>
              <w:t xml:space="preserve"> году на 20% по сравнению с 20</w:t>
            </w:r>
            <w:r w:rsidR="006218A7" w:rsidRPr="00917ED8">
              <w:rPr>
                <w:sz w:val="20"/>
                <w:szCs w:val="20"/>
              </w:rPr>
              <w:t>21</w:t>
            </w:r>
            <w:r w:rsidRPr="00917ED8">
              <w:rPr>
                <w:sz w:val="20"/>
                <w:szCs w:val="20"/>
              </w:rPr>
              <w:t xml:space="preserve"> годом;</w:t>
            </w:r>
          </w:p>
          <w:p w:rsidR="00E7460D" w:rsidRPr="00917ED8" w:rsidRDefault="00E7460D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 xml:space="preserve">снижение количества лиц, состоящих на </w:t>
            </w:r>
            <w:r w:rsidR="00025AD4" w:rsidRPr="00917ED8">
              <w:rPr>
                <w:sz w:val="20"/>
                <w:szCs w:val="20"/>
              </w:rPr>
              <w:t xml:space="preserve">диспансерном </w:t>
            </w:r>
            <w:r w:rsidRPr="00917ED8">
              <w:rPr>
                <w:sz w:val="20"/>
                <w:szCs w:val="20"/>
              </w:rPr>
              <w:t>учёте с диагнозом: «алкоголизм»;</w:t>
            </w:r>
          </w:p>
          <w:p w:rsidR="008858FF" w:rsidRPr="00917ED8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снижение социальной напряженности, повышение эффективности социальной реабилитации лиц, отбывших наказание в виде лишения свободы.</w:t>
            </w:r>
          </w:p>
        </w:tc>
      </w:tr>
    </w:tbl>
    <w:p w:rsidR="004B5998" w:rsidRPr="00917ED8" w:rsidRDefault="004B5998" w:rsidP="008858F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lang w:eastAsia="zh-CN"/>
        </w:rPr>
      </w:pPr>
    </w:p>
    <w:p w:rsidR="0053511D" w:rsidRPr="00917ED8" w:rsidRDefault="0053511D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5"/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2582"/>
        <w:gridCol w:w="3518"/>
      </w:tblGrid>
      <w:tr w:rsidR="00A650FA" w:rsidRPr="00917ED8" w:rsidTr="00A650FA">
        <w:tc>
          <w:tcPr>
            <w:tcW w:w="4248" w:type="dxa"/>
            <w:hideMark/>
          </w:tcPr>
          <w:p w:rsidR="00A650FA" w:rsidRPr="00917ED8" w:rsidRDefault="00A650FA">
            <w:pPr>
              <w:autoSpaceDE w:val="0"/>
              <w:jc w:val="both"/>
              <w:rPr>
                <w:sz w:val="28"/>
                <w:szCs w:val="28"/>
              </w:rPr>
            </w:pPr>
            <w:r w:rsidRPr="00917ED8">
              <w:t>Заместитель Главы городского округа – руководитель аппарата</w:t>
            </w:r>
          </w:p>
        </w:tc>
        <w:tc>
          <w:tcPr>
            <w:tcW w:w="2582" w:type="dxa"/>
          </w:tcPr>
          <w:p w:rsidR="00A650FA" w:rsidRPr="00917ED8" w:rsidRDefault="00A650FA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hideMark/>
          </w:tcPr>
          <w:p w:rsidR="00A650FA" w:rsidRPr="00917ED8" w:rsidRDefault="00A650FA">
            <w:pPr>
              <w:autoSpaceDE w:val="0"/>
              <w:jc w:val="both"/>
              <w:rPr>
                <w:bCs/>
              </w:rPr>
            </w:pPr>
          </w:p>
          <w:p w:rsidR="00A650FA" w:rsidRPr="00917ED8" w:rsidRDefault="00A650FA">
            <w:pPr>
              <w:autoSpaceDE w:val="0"/>
              <w:jc w:val="right"/>
            </w:pPr>
            <w:r w:rsidRPr="00917ED8">
              <w:rPr>
                <w:bCs/>
              </w:rPr>
              <w:t>Л.А. Скрябина</w:t>
            </w:r>
          </w:p>
        </w:tc>
      </w:tr>
    </w:tbl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Layout w:type="fixed"/>
        <w:tblLook w:val="04A0"/>
      </w:tblPr>
      <w:tblGrid>
        <w:gridCol w:w="5529"/>
        <w:gridCol w:w="4819"/>
      </w:tblGrid>
      <w:tr w:rsidR="004C3F75" w:rsidRPr="00917ED8" w:rsidTr="004C3F75">
        <w:tc>
          <w:tcPr>
            <w:tcW w:w="5529" w:type="dxa"/>
          </w:tcPr>
          <w:p w:rsidR="004C3F75" w:rsidRPr="00917ED8" w:rsidRDefault="004C3F75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hideMark/>
          </w:tcPr>
          <w:p w:rsidR="004C3F75" w:rsidRPr="00917ED8" w:rsidRDefault="004C3F7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t xml:space="preserve"> Приложение № 2 к постановлению администрации </w:t>
            </w:r>
          </w:p>
          <w:p w:rsidR="004C3F75" w:rsidRPr="00917ED8" w:rsidRDefault="004C3F7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lastRenderedPageBreak/>
              <w:t xml:space="preserve"> Осинниковского городского округа </w:t>
            </w:r>
          </w:p>
          <w:p w:rsidR="004C3F75" w:rsidRPr="00917ED8" w:rsidRDefault="004C3F75" w:rsidP="00D47ED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t>от _____________№</w:t>
            </w:r>
            <w:r w:rsidR="00D47EDC" w:rsidRPr="00917ED8">
              <w:rPr>
                <w:rFonts w:ascii="Times New Roman" w:hAnsi="Times New Roman" w:cs="Times New Roman"/>
              </w:rPr>
              <w:t xml:space="preserve"> _____________________</w:t>
            </w:r>
          </w:p>
        </w:tc>
      </w:tr>
    </w:tbl>
    <w:p w:rsidR="00916C27" w:rsidRPr="00917ED8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FA3" w:rsidRPr="00917ED8" w:rsidRDefault="00473FA3" w:rsidP="00473F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ED8"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:rsidR="00473FA3" w:rsidRPr="00917ED8" w:rsidRDefault="00473FA3" w:rsidP="00473FA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5"/>
        <w:gridCol w:w="1748"/>
        <w:gridCol w:w="954"/>
        <w:gridCol w:w="816"/>
        <w:gridCol w:w="816"/>
        <w:gridCol w:w="816"/>
        <w:gridCol w:w="935"/>
      </w:tblGrid>
      <w:tr w:rsidR="00917ED8" w:rsidRPr="00917ED8" w:rsidTr="00764411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4" w:rsidRPr="00917ED8" w:rsidRDefault="003A5A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A5A54" w:rsidRPr="00917ED8" w:rsidRDefault="003A5A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A5A54" w:rsidRPr="00917ED8" w:rsidRDefault="003A5A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t xml:space="preserve">программы, </w:t>
            </w:r>
          </w:p>
          <w:p w:rsidR="003A5A54" w:rsidRPr="00917ED8" w:rsidRDefault="003A5A54">
            <w:pPr>
              <w:pStyle w:val="ConsNormal"/>
              <w:ind w:firstLine="0"/>
            </w:pPr>
            <w:r w:rsidRPr="00917ED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4" w:rsidRPr="00917ED8" w:rsidRDefault="003A5A54">
            <w:pPr>
              <w:rPr>
                <w:sz w:val="20"/>
                <w:szCs w:val="20"/>
                <w:lang w:eastAsia="zh-CN"/>
              </w:rPr>
            </w:pPr>
            <w:r w:rsidRPr="00917ED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54" w:rsidRPr="00917ED8" w:rsidRDefault="003A5A54">
            <w:pPr>
              <w:jc w:val="center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917ED8" w:rsidRPr="00917ED8" w:rsidTr="003B78A7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4" w:rsidRPr="00917ED8" w:rsidRDefault="003A5A54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4" w:rsidRPr="00917ED8" w:rsidRDefault="003A5A5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4" w:rsidRPr="00917ED8" w:rsidRDefault="003A5A54">
            <w:pPr>
              <w:jc w:val="center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 xml:space="preserve">2021 </w:t>
            </w:r>
          </w:p>
          <w:p w:rsidR="003A5A54" w:rsidRPr="00917ED8" w:rsidRDefault="003A5A54">
            <w:pPr>
              <w:jc w:val="center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4" w:rsidRPr="00917ED8" w:rsidRDefault="003A5A54">
            <w:pPr>
              <w:jc w:val="center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2022</w:t>
            </w:r>
          </w:p>
          <w:p w:rsidR="003A5A54" w:rsidRPr="00917ED8" w:rsidRDefault="003A5A54">
            <w:pPr>
              <w:jc w:val="center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4" w:rsidRPr="00917ED8" w:rsidRDefault="003A5A54">
            <w:pPr>
              <w:jc w:val="center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2023</w:t>
            </w:r>
          </w:p>
          <w:p w:rsidR="003A5A54" w:rsidRPr="00917ED8" w:rsidRDefault="003A5A54">
            <w:pPr>
              <w:jc w:val="center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8" w:rsidRPr="00917ED8" w:rsidRDefault="00692C58" w:rsidP="00692C58">
            <w:pPr>
              <w:jc w:val="center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2024</w:t>
            </w:r>
          </w:p>
          <w:p w:rsidR="003A5A54" w:rsidRPr="00917ED8" w:rsidRDefault="00692C58" w:rsidP="00692C58">
            <w:pPr>
              <w:jc w:val="center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4" w:rsidRPr="00917ED8" w:rsidRDefault="003A5A54">
            <w:pPr>
              <w:jc w:val="center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202</w:t>
            </w:r>
            <w:r w:rsidR="00692C58" w:rsidRPr="00917ED8">
              <w:rPr>
                <w:sz w:val="20"/>
                <w:szCs w:val="20"/>
              </w:rPr>
              <w:t>5</w:t>
            </w:r>
          </w:p>
          <w:p w:rsidR="003A5A54" w:rsidRPr="00917ED8" w:rsidRDefault="003A5A54">
            <w:pPr>
              <w:jc w:val="center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год</w:t>
            </w:r>
          </w:p>
        </w:tc>
      </w:tr>
      <w:tr w:rsidR="00917ED8" w:rsidRPr="00917ED8" w:rsidTr="003B78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Pr="00917ED8" w:rsidRDefault="00692C58" w:rsidP="00692C5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692C58" w:rsidRPr="00917ED8" w:rsidRDefault="00692C58" w:rsidP="00692C5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«</w:t>
            </w:r>
            <w:r w:rsidRPr="00917ED8"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в Осинниковском городском округе» на 2021 – 2025 годы.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Pr="00917ED8" w:rsidRDefault="00692C5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17ED8" w:rsidRDefault="00692C58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17ED8" w:rsidRDefault="00447C93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92C58" w:rsidRPr="0091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7</w:t>
            </w:r>
            <w:r w:rsidRPr="0091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  <w:r w:rsidR="00692C58" w:rsidRPr="0091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A83D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17ED8" w:rsidRDefault="00A83D41" w:rsidP="00D63EF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="00D63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692C58" w:rsidRPr="0091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17ED8" w:rsidRDefault="00A83D41" w:rsidP="00A83D41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2588</w:t>
            </w:r>
            <w:r w:rsidR="00692C58" w:rsidRPr="0091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17ED8" w:rsidRDefault="00A83D41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2588</w:t>
            </w:r>
            <w:r w:rsidRPr="0091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764411" w:rsidRPr="00917ED8" w:rsidTr="00ED4097">
        <w:trPr>
          <w:trHeight w:val="1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11" w:rsidRPr="00917ED8" w:rsidRDefault="00764411" w:rsidP="00692C58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411" w:rsidRPr="00917ED8" w:rsidRDefault="00764411" w:rsidP="00692C58">
            <w:pPr>
              <w:widowControl w:val="0"/>
              <w:autoSpaceDE w:val="0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11" w:rsidRPr="00917ED8" w:rsidRDefault="00764411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411" w:rsidRPr="00917ED8" w:rsidRDefault="00764411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411" w:rsidRPr="00917ED8" w:rsidRDefault="00764411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11" w:rsidRPr="00917ED8" w:rsidRDefault="00764411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11" w:rsidRPr="00917ED8" w:rsidRDefault="00764411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64411" w:rsidRPr="00917ED8" w:rsidTr="00D8052F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11" w:rsidRPr="00917ED8" w:rsidRDefault="00764411" w:rsidP="00692C58">
            <w:pPr>
              <w:pStyle w:val="ConsNormal"/>
              <w:widowControl/>
              <w:numPr>
                <w:ilvl w:val="0"/>
                <w:numId w:val="41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Расходы на осуществление охраны общественного порядка.</w:t>
            </w:r>
          </w:p>
          <w:p w:rsidR="00764411" w:rsidRPr="00917ED8" w:rsidRDefault="00764411" w:rsidP="00692C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1.1 Мероприятие:</w:t>
            </w:r>
          </w:p>
          <w:p w:rsidR="00764411" w:rsidRPr="00917ED8" w:rsidRDefault="00764411" w:rsidP="00692C58">
            <w:pPr>
              <w:pStyle w:val="ConsNormal"/>
              <w:widowControl/>
              <w:snapToGrid w:val="0"/>
              <w:ind w:left="34" w:firstLine="0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t>«Меры по обеспечению безопасности граждан во время проведения городских массовых мероприятий».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411" w:rsidRPr="00917ED8" w:rsidRDefault="009F401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17ED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411" w:rsidRPr="00917ED8" w:rsidRDefault="00764411" w:rsidP="00692C58">
            <w:pPr>
              <w:jc w:val="center"/>
              <w:rPr>
                <w:b/>
                <w:sz w:val="20"/>
                <w:szCs w:val="20"/>
              </w:rPr>
            </w:pPr>
            <w:r w:rsidRPr="00917ED8">
              <w:rPr>
                <w:b/>
                <w:bCs/>
                <w:sz w:val="20"/>
                <w:szCs w:val="20"/>
              </w:rPr>
              <w:t>179,6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411" w:rsidRPr="00917ED8" w:rsidRDefault="00764411" w:rsidP="00692C58">
            <w:pPr>
              <w:jc w:val="center"/>
              <w:rPr>
                <w:b/>
                <w:sz w:val="20"/>
                <w:szCs w:val="20"/>
              </w:rPr>
            </w:pPr>
            <w:r w:rsidRPr="00917ED8">
              <w:rPr>
                <w:b/>
                <w:bCs/>
                <w:sz w:val="20"/>
                <w:szCs w:val="20"/>
              </w:rPr>
              <w:t>262,6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411" w:rsidRPr="00917ED8" w:rsidRDefault="00764411" w:rsidP="00D63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63EF8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917ED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11" w:rsidRPr="00917ED8" w:rsidRDefault="00764411" w:rsidP="00692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  <w:r w:rsidRPr="00917ED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411" w:rsidRPr="00917ED8" w:rsidRDefault="00764411" w:rsidP="00692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  <w:r w:rsidRPr="00917ED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17ED8" w:rsidRPr="00917ED8" w:rsidTr="003B78A7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Pr="00917ED8" w:rsidRDefault="00692C58" w:rsidP="00692C5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Включает в себя: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8" w:rsidRPr="00917ED8" w:rsidRDefault="00692C58" w:rsidP="00692C58">
            <w:pPr>
              <w:widowControl w:val="0"/>
              <w:autoSpaceDE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17ED8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17ED8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17ED8" w:rsidRDefault="00692C58" w:rsidP="0069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17ED8" w:rsidRDefault="00692C58" w:rsidP="0069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17ED8" w:rsidRDefault="00692C58" w:rsidP="00692C58">
            <w:pPr>
              <w:jc w:val="center"/>
              <w:rPr>
                <w:sz w:val="20"/>
                <w:szCs w:val="20"/>
              </w:rPr>
            </w:pPr>
          </w:p>
        </w:tc>
      </w:tr>
      <w:tr w:rsidR="005C5A7D" w:rsidRPr="00917ED8" w:rsidTr="00A17107">
        <w:trPr>
          <w:trHeight w:val="1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7D" w:rsidRPr="00917ED8" w:rsidRDefault="005C5A7D" w:rsidP="00692C58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Материальное стимулирование народных дружинников (Администрация Осинниковского городского округа</w:t>
            </w:r>
            <w:r w:rsidRPr="00917ED8">
              <w:rPr>
                <w:bCs/>
                <w:sz w:val="20"/>
                <w:szCs w:val="20"/>
              </w:rPr>
              <w:t>)</w:t>
            </w:r>
            <w:r w:rsidRPr="00917ED8">
              <w:rPr>
                <w:sz w:val="20"/>
                <w:szCs w:val="20"/>
              </w:rPr>
              <w:t>;</w:t>
            </w:r>
          </w:p>
          <w:p w:rsidR="005C5A7D" w:rsidRPr="00917ED8" w:rsidRDefault="005C5A7D" w:rsidP="00692C58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 xml:space="preserve"> личное страхование народных дружинников на период их участия в мероприятиях по охране общественного порядка (Администрация Осинниковского городского округа);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A7D" w:rsidRPr="00917ED8" w:rsidRDefault="009F401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17ED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A7D" w:rsidRPr="00917ED8" w:rsidRDefault="005C5A7D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A7D" w:rsidRPr="00917ED8" w:rsidRDefault="005C5A7D" w:rsidP="00F5640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A7D" w:rsidRPr="00917ED8" w:rsidRDefault="00D63EF8" w:rsidP="0069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1" w:name="_GoBack"/>
            <w:bookmarkEnd w:id="1"/>
            <w:r w:rsidR="005C5A7D">
              <w:rPr>
                <w:sz w:val="20"/>
                <w:szCs w:val="20"/>
              </w:rPr>
              <w:t>0</w:t>
            </w:r>
            <w:r w:rsidR="005C5A7D" w:rsidRPr="00917ED8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A7D" w:rsidRPr="00917ED8" w:rsidRDefault="005C5A7D" w:rsidP="0069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17ED8">
              <w:rPr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A7D" w:rsidRPr="00917ED8" w:rsidRDefault="005C5A7D" w:rsidP="0069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17ED8">
              <w:rPr>
                <w:sz w:val="20"/>
                <w:szCs w:val="20"/>
              </w:rPr>
              <w:t>,0</w:t>
            </w:r>
          </w:p>
        </w:tc>
      </w:tr>
      <w:tr w:rsidR="00A91E92" w:rsidRPr="00917ED8" w:rsidTr="00AF4AE2">
        <w:trPr>
          <w:trHeight w:val="17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2" w:rsidRPr="00917ED8" w:rsidRDefault="00A91E92" w:rsidP="00692C58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D8">
              <w:rPr>
                <w:bCs/>
                <w:sz w:val="20"/>
                <w:szCs w:val="20"/>
              </w:rPr>
              <w:t xml:space="preserve">совершенствования казачьей службы по охране общественного порядка, усиления борьбы с уличными правонарушениями, материальное стимулирование казачьей службы </w:t>
            </w:r>
            <w:r w:rsidRPr="00917ED8">
              <w:rPr>
                <w:sz w:val="20"/>
                <w:szCs w:val="20"/>
              </w:rPr>
              <w:t>(МКУ «ЖКУ»</w:t>
            </w:r>
            <w:r w:rsidRPr="00917ED8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92" w:rsidRPr="00917ED8" w:rsidRDefault="009F401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17ED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E92" w:rsidRPr="00917ED8" w:rsidRDefault="00A91E92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168,8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E92" w:rsidRPr="00917ED8" w:rsidRDefault="00A91E92" w:rsidP="00660A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</w:rPr>
              <w:t>234,</w:t>
            </w:r>
            <w:r w:rsidR="00660A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E92" w:rsidRPr="00ED390D" w:rsidRDefault="00A91E92" w:rsidP="00D902BF">
            <w:pPr>
              <w:jc w:val="center"/>
              <w:rPr>
                <w:color w:val="FF0000"/>
                <w:sz w:val="20"/>
                <w:szCs w:val="20"/>
              </w:rPr>
            </w:pPr>
            <w:r w:rsidRPr="00D902BF">
              <w:rPr>
                <w:sz w:val="20"/>
                <w:szCs w:val="20"/>
              </w:rPr>
              <w:t>131,2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E92" w:rsidRPr="00ED390D" w:rsidRDefault="00A91E92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D902BF">
              <w:rPr>
                <w:sz w:val="20"/>
                <w:szCs w:val="20"/>
              </w:rPr>
              <w:t>131,2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E92" w:rsidRPr="00ED390D" w:rsidRDefault="00A91E92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D902BF">
              <w:rPr>
                <w:sz w:val="20"/>
                <w:szCs w:val="20"/>
              </w:rPr>
              <w:t>131,2</w:t>
            </w:r>
          </w:p>
        </w:tc>
      </w:tr>
      <w:tr w:rsidR="005A3758" w:rsidRPr="00917ED8" w:rsidTr="00A75D6D">
        <w:trPr>
          <w:trHeight w:val="1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58" w:rsidRPr="00917ED8" w:rsidRDefault="005A3758" w:rsidP="00692C58">
            <w:pPr>
              <w:pStyle w:val="ConsNormal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t xml:space="preserve"> Расходы на осуществление мер антинаркотической направленности </w:t>
            </w:r>
          </w:p>
          <w:p w:rsidR="005A3758" w:rsidRPr="00917ED8" w:rsidRDefault="005A3758" w:rsidP="00692C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2.1 Мероприятие:</w:t>
            </w:r>
          </w:p>
          <w:p w:rsidR="005A3758" w:rsidRPr="00917ED8" w:rsidRDefault="005A3758" w:rsidP="00692C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17ED8">
              <w:rPr>
                <w:rFonts w:ascii="Times New Roman" w:hAnsi="Times New Roman" w:cs="Times New Roman"/>
              </w:rPr>
              <w:t>«Комплексные меры противодействия злоупотреблению наркотиками и их незаконному обороту».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758" w:rsidRPr="00917ED8" w:rsidRDefault="009F401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17ED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758" w:rsidRPr="00917ED8" w:rsidRDefault="005A37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ED8">
              <w:rPr>
                <w:rFonts w:ascii="Times New Roman" w:hAnsi="Times New Roman" w:cs="Times New Roman"/>
                <w:b/>
                <w:bCs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758" w:rsidRPr="00917ED8" w:rsidRDefault="005A37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ED8">
              <w:rPr>
                <w:rFonts w:ascii="Times New Roman" w:hAnsi="Times New Roman" w:cs="Times New Roman"/>
                <w:b/>
                <w:bCs/>
              </w:rPr>
              <w:t>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758" w:rsidRPr="00917ED8" w:rsidRDefault="005A3758" w:rsidP="00723473">
            <w:pPr>
              <w:jc w:val="center"/>
              <w:rPr>
                <w:b/>
                <w:sz w:val="20"/>
                <w:szCs w:val="20"/>
              </w:rPr>
            </w:pPr>
            <w:r w:rsidRPr="00917ED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Pr="00917ED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758" w:rsidRPr="00917ED8" w:rsidRDefault="005A3758" w:rsidP="00692C58">
            <w:pPr>
              <w:jc w:val="center"/>
              <w:rPr>
                <w:b/>
                <w:sz w:val="20"/>
                <w:szCs w:val="20"/>
              </w:rPr>
            </w:pPr>
            <w:r w:rsidRPr="00917ED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917ED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758" w:rsidRPr="00917ED8" w:rsidRDefault="005A3758" w:rsidP="00692C58">
            <w:pPr>
              <w:jc w:val="center"/>
              <w:rPr>
                <w:b/>
                <w:sz w:val="20"/>
                <w:szCs w:val="20"/>
              </w:rPr>
            </w:pPr>
            <w:r w:rsidRPr="00917ED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917ED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17ED8" w:rsidRPr="00917ED8" w:rsidTr="003B78A7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Pr="00917ED8" w:rsidRDefault="00692C58" w:rsidP="00692C58">
            <w:pPr>
              <w:jc w:val="both"/>
              <w:rPr>
                <w:b/>
                <w:bCs/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Включает в себя: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8" w:rsidRPr="00917ED8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8" w:rsidRPr="00917ED8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8" w:rsidRPr="00917ED8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17ED8" w:rsidRDefault="00692C58" w:rsidP="0069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17ED8" w:rsidRDefault="00692C58" w:rsidP="0069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17ED8" w:rsidRDefault="00692C58" w:rsidP="00692C58">
            <w:pPr>
              <w:jc w:val="center"/>
              <w:rPr>
                <w:sz w:val="20"/>
                <w:szCs w:val="20"/>
              </w:rPr>
            </w:pPr>
          </w:p>
        </w:tc>
      </w:tr>
      <w:tr w:rsidR="00233020" w:rsidRPr="00917ED8" w:rsidTr="00805306">
        <w:trPr>
          <w:trHeight w:val="2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20" w:rsidRPr="00917ED8" w:rsidRDefault="00233020" w:rsidP="003B78A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t>2.1.1 в сфере образования:</w:t>
            </w:r>
          </w:p>
          <w:p w:rsidR="00233020" w:rsidRPr="00917ED8" w:rsidRDefault="00233020" w:rsidP="003B78A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t xml:space="preserve"> -проведение обучающих семинаров, тренингов с привлечением нарколога, психолога наркологического кабинета для специалистов образовательных учреждений;</w:t>
            </w:r>
          </w:p>
          <w:p w:rsidR="00233020" w:rsidRPr="00917ED8" w:rsidRDefault="00233020" w:rsidP="003B78A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t>- проведение акций, конкурсов, спортивных соревнований, фестивалей, и других мероприятий антинаркотической направленности; (УО)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020" w:rsidRPr="00917ED8" w:rsidRDefault="00233020" w:rsidP="003B78A7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17ED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917ED8" w:rsidRDefault="00233020" w:rsidP="003B78A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917ED8" w:rsidRDefault="00233020" w:rsidP="003B78A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0F19AA" w:rsidRDefault="00233020" w:rsidP="003B78A7">
            <w:pPr>
              <w:jc w:val="center"/>
              <w:rPr>
                <w:sz w:val="20"/>
                <w:szCs w:val="20"/>
              </w:rPr>
            </w:pPr>
            <w:r w:rsidRPr="000F19AA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20" w:rsidRPr="00723473" w:rsidRDefault="00233020" w:rsidP="003B78A7">
            <w:pPr>
              <w:jc w:val="center"/>
              <w:rPr>
                <w:color w:val="FF0000"/>
                <w:sz w:val="20"/>
                <w:szCs w:val="20"/>
              </w:rPr>
            </w:pPr>
            <w:r w:rsidRPr="003B78A7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020" w:rsidRPr="00723473" w:rsidRDefault="00233020" w:rsidP="003B78A7">
            <w:pPr>
              <w:jc w:val="center"/>
              <w:rPr>
                <w:color w:val="FF0000"/>
                <w:sz w:val="20"/>
                <w:szCs w:val="20"/>
              </w:rPr>
            </w:pPr>
            <w:r w:rsidRPr="003B78A7">
              <w:rPr>
                <w:sz w:val="20"/>
                <w:szCs w:val="20"/>
              </w:rPr>
              <w:t>0</w:t>
            </w:r>
          </w:p>
        </w:tc>
      </w:tr>
      <w:tr w:rsidR="00B958B4" w:rsidRPr="00917ED8" w:rsidTr="002266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4" w:rsidRPr="00917ED8" w:rsidRDefault="00B958B4" w:rsidP="00692C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t>2.1.2 в сфере культуры:</w:t>
            </w:r>
          </w:p>
          <w:p w:rsidR="00B958B4" w:rsidRPr="00917ED8" w:rsidRDefault="00B958B4" w:rsidP="00692C5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lastRenderedPageBreak/>
              <w:t>проведение антинаркотических акций, конкурсов, фестивалей, театрализованных и игровых программ; (УК)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8B4" w:rsidRPr="00917ED8" w:rsidRDefault="00B958B4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  <w:r w:rsidRPr="00917ED8">
              <w:rPr>
                <w:sz w:val="20"/>
                <w:szCs w:val="20"/>
              </w:rPr>
              <w:t xml:space="preserve">юджет </w:t>
            </w:r>
            <w:r w:rsidRPr="00917ED8">
              <w:rPr>
                <w:sz w:val="20"/>
                <w:szCs w:val="20"/>
              </w:rPr>
              <w:lastRenderedPageBreak/>
              <w:t>Осинниковского городского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4" w:rsidRPr="00917ED8" w:rsidRDefault="00B958B4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lastRenderedPageBreak/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4" w:rsidRPr="00917ED8" w:rsidRDefault="00B958B4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4" w:rsidRPr="00723473" w:rsidRDefault="00B958B4" w:rsidP="000F19AA">
            <w:pPr>
              <w:jc w:val="center"/>
              <w:rPr>
                <w:color w:val="FF0000"/>
                <w:sz w:val="20"/>
                <w:szCs w:val="20"/>
              </w:rPr>
            </w:pPr>
            <w:r w:rsidRPr="00F35225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B4" w:rsidRPr="00723473" w:rsidRDefault="00B958B4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723473">
              <w:rPr>
                <w:bCs/>
                <w:sz w:val="20"/>
                <w:szCs w:val="20"/>
              </w:rPr>
              <w:t>17,9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4" w:rsidRPr="00723473" w:rsidRDefault="00B958B4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723473">
              <w:rPr>
                <w:bCs/>
                <w:sz w:val="20"/>
                <w:szCs w:val="20"/>
              </w:rPr>
              <w:t>17,9</w:t>
            </w:r>
          </w:p>
        </w:tc>
      </w:tr>
      <w:tr w:rsidR="00B958B4" w:rsidRPr="00917ED8" w:rsidTr="0022660E">
        <w:trPr>
          <w:trHeight w:val="10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4" w:rsidRPr="00917ED8" w:rsidRDefault="00B958B4" w:rsidP="00692C5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8B4" w:rsidRPr="00917ED8" w:rsidRDefault="00B958B4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8B4" w:rsidRPr="00917ED8" w:rsidRDefault="00B958B4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8B4" w:rsidRPr="00917ED8" w:rsidRDefault="00B958B4" w:rsidP="00692C5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8B4" w:rsidRPr="00723473" w:rsidRDefault="00B958B4" w:rsidP="000F19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8B4" w:rsidRPr="00723473" w:rsidRDefault="00B958B4" w:rsidP="00692C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8B4" w:rsidRPr="00723473" w:rsidRDefault="00B958B4" w:rsidP="00692C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668C8" w:rsidRPr="00917ED8" w:rsidTr="001F03D1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C8" w:rsidRPr="00917ED8" w:rsidRDefault="009668C8" w:rsidP="00692C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lastRenderedPageBreak/>
              <w:t>2.1.3 в сфере физической культуры, спорта и молодежной политики:</w:t>
            </w:r>
          </w:p>
          <w:p w:rsidR="009668C8" w:rsidRPr="00917ED8" w:rsidRDefault="009668C8" w:rsidP="00692C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t xml:space="preserve">проведение антинаркотических акций, операций, спортивных мероприятий, слетов, фестивалей. (УФКСТиМП)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C8" w:rsidRPr="00917ED8" w:rsidRDefault="009B12B1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9668C8" w:rsidRPr="00917ED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C8" w:rsidRPr="00917ED8" w:rsidRDefault="009668C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C8" w:rsidRPr="00917ED8" w:rsidRDefault="009668C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C8" w:rsidRPr="00543EDE" w:rsidRDefault="009668C8" w:rsidP="00692C58">
            <w:pPr>
              <w:jc w:val="center"/>
              <w:rPr>
                <w:sz w:val="20"/>
                <w:szCs w:val="20"/>
              </w:rPr>
            </w:pPr>
            <w:r w:rsidRPr="00543EDE">
              <w:rPr>
                <w:sz w:val="20"/>
                <w:szCs w:val="20"/>
              </w:rPr>
              <w:t>37,3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C8" w:rsidRPr="003B78A7" w:rsidRDefault="009668C8" w:rsidP="00692C58">
            <w:pPr>
              <w:jc w:val="center"/>
              <w:rPr>
                <w:sz w:val="20"/>
                <w:szCs w:val="20"/>
              </w:rPr>
            </w:pPr>
            <w:r w:rsidRPr="003B78A7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C8" w:rsidRPr="003B78A7" w:rsidRDefault="009668C8" w:rsidP="00692C58">
            <w:pPr>
              <w:jc w:val="center"/>
              <w:rPr>
                <w:sz w:val="20"/>
                <w:szCs w:val="20"/>
              </w:rPr>
            </w:pPr>
            <w:r w:rsidRPr="003B78A7">
              <w:rPr>
                <w:sz w:val="20"/>
                <w:szCs w:val="20"/>
              </w:rPr>
              <w:t>0</w:t>
            </w:r>
          </w:p>
        </w:tc>
      </w:tr>
      <w:tr w:rsidR="004B7F27" w:rsidRPr="00917ED8" w:rsidTr="007579EF">
        <w:trPr>
          <w:trHeight w:val="1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27" w:rsidRPr="00917ED8" w:rsidRDefault="004B7F27" w:rsidP="00692C58">
            <w:pPr>
              <w:pStyle w:val="ConsNormal"/>
              <w:widowControl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t>Расходы на осуществление мер по повышению безопасности дорожного движения.</w:t>
            </w:r>
          </w:p>
          <w:p w:rsidR="004B7F27" w:rsidRPr="00917ED8" w:rsidRDefault="004B7F27" w:rsidP="00692C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3.1 Мероприятие:</w:t>
            </w:r>
          </w:p>
          <w:p w:rsidR="004B7F27" w:rsidRPr="00917ED8" w:rsidRDefault="004B7F27" w:rsidP="00692C5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17ED8">
              <w:rPr>
                <w:rFonts w:ascii="Times New Roman" w:hAnsi="Times New Roman" w:cs="Times New Roman"/>
              </w:rPr>
              <w:t>«Повышение безопасности дорожного движения»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F27" w:rsidRPr="00917ED8" w:rsidRDefault="004B7F27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17ED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F27" w:rsidRPr="00917ED8" w:rsidRDefault="004B7F27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ED8">
              <w:rPr>
                <w:rFonts w:ascii="Times New Roman" w:hAnsi="Times New Roman" w:cs="Times New Roman"/>
                <w:b/>
                <w:bCs/>
              </w:rPr>
              <w:t>2 986,8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F27" w:rsidRPr="00917ED8" w:rsidRDefault="004B7F27" w:rsidP="0072347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ED8">
              <w:rPr>
                <w:rFonts w:ascii="Times New Roman" w:hAnsi="Times New Roman" w:cs="Times New Roman"/>
                <w:b/>
                <w:bCs/>
              </w:rPr>
              <w:t>2 462,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F27" w:rsidRPr="00917ED8" w:rsidRDefault="004B7F27" w:rsidP="00723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2489</w:t>
            </w:r>
            <w:r w:rsidRPr="00917ED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F27" w:rsidRPr="00917ED8" w:rsidRDefault="004B7F27" w:rsidP="00723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2439</w:t>
            </w:r>
            <w:r w:rsidRPr="00917ED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F27" w:rsidRPr="00917ED8" w:rsidRDefault="004B7F27" w:rsidP="00692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2439</w:t>
            </w:r>
            <w:r w:rsidRPr="00917ED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17ED8" w:rsidRPr="00917ED8" w:rsidTr="003B7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Pr="00917ED8" w:rsidRDefault="00692C58" w:rsidP="00692C58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7ED8">
              <w:rPr>
                <w:rFonts w:ascii="Times New Roman" w:hAnsi="Times New Roman" w:cs="Times New Roman"/>
              </w:rPr>
              <w:t>Включает в себя: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8" w:rsidRPr="00917ED8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8" w:rsidRPr="00917ED8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8" w:rsidRPr="00917ED8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17ED8" w:rsidRDefault="00692C58" w:rsidP="0069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17ED8" w:rsidRDefault="00692C58" w:rsidP="0069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17ED8" w:rsidRDefault="00692C58" w:rsidP="00692C58">
            <w:pPr>
              <w:jc w:val="center"/>
              <w:rPr>
                <w:sz w:val="20"/>
                <w:szCs w:val="20"/>
              </w:rPr>
            </w:pPr>
          </w:p>
        </w:tc>
      </w:tr>
      <w:tr w:rsidR="00850FCD" w:rsidRPr="00917ED8" w:rsidTr="00007BAE">
        <w:trPr>
          <w:trHeight w:val="1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CD" w:rsidRPr="00917ED8" w:rsidRDefault="00850FCD" w:rsidP="00692C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7ED8">
              <w:rPr>
                <w:rFonts w:ascii="Times New Roman" w:hAnsi="Times New Roman" w:cs="Times New Roman"/>
              </w:rPr>
              <w:t xml:space="preserve">3.1.1 приобретение, монтаж и обслуживание технических комплексов фотовидеофиксации, камер видеонаблюдения для обеспечения безопасности дорожного движения. (МКУ «КУМИ»)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FCD" w:rsidRPr="00917ED8" w:rsidRDefault="00627D1F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850FCD" w:rsidRPr="00917ED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FCD" w:rsidRPr="00917ED8" w:rsidRDefault="00850FCD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237,4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FCD" w:rsidRPr="00917ED8" w:rsidRDefault="00850FCD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60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917ED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FCD" w:rsidRPr="00917ED8" w:rsidRDefault="00850FCD" w:rsidP="00692C58">
            <w:pPr>
              <w:jc w:val="center"/>
              <w:rPr>
                <w:sz w:val="20"/>
                <w:szCs w:val="20"/>
              </w:rPr>
            </w:pPr>
            <w:r w:rsidRPr="00917ED8">
              <w:rPr>
                <w:bCs/>
                <w:sz w:val="20"/>
                <w:szCs w:val="20"/>
              </w:rPr>
              <w:t>214,0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FCD" w:rsidRPr="003B78A7" w:rsidRDefault="00850FCD" w:rsidP="00692C58">
            <w:pPr>
              <w:jc w:val="center"/>
              <w:rPr>
                <w:sz w:val="20"/>
                <w:szCs w:val="20"/>
              </w:rPr>
            </w:pPr>
            <w:r w:rsidRPr="003B78A7">
              <w:rPr>
                <w:bCs/>
                <w:sz w:val="20"/>
                <w:szCs w:val="20"/>
              </w:rPr>
              <w:t>214,0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FCD" w:rsidRPr="003B78A7" w:rsidRDefault="00850FCD" w:rsidP="00692C58">
            <w:pPr>
              <w:jc w:val="center"/>
              <w:rPr>
                <w:sz w:val="20"/>
                <w:szCs w:val="20"/>
              </w:rPr>
            </w:pPr>
            <w:r w:rsidRPr="003B78A7">
              <w:rPr>
                <w:bCs/>
                <w:sz w:val="20"/>
                <w:szCs w:val="20"/>
              </w:rPr>
              <w:t>214,0</w:t>
            </w:r>
          </w:p>
        </w:tc>
      </w:tr>
      <w:tr w:rsidR="0097152A" w:rsidRPr="00917ED8" w:rsidTr="00C40E4B">
        <w:trPr>
          <w:trHeight w:val="3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2A" w:rsidRPr="00917ED8" w:rsidRDefault="0097152A" w:rsidP="00692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 xml:space="preserve">3.1.2 меры, направленные на повышение безопасности дорожного движения среди детей дошкольного и школьного возраста: </w:t>
            </w:r>
          </w:p>
          <w:p w:rsidR="0097152A" w:rsidRPr="00917ED8" w:rsidRDefault="0097152A" w:rsidP="00692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- приобретение и распространение световозвращающих приспособлений среди младших школьников и дошкольников;</w:t>
            </w:r>
          </w:p>
          <w:p w:rsidR="0097152A" w:rsidRPr="00917ED8" w:rsidRDefault="0097152A" w:rsidP="00692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- участие в областных профилактических акциях «Внимание - дети!», «Юный пешеход», «Юный велосипедист» и т.д.;</w:t>
            </w:r>
          </w:p>
          <w:p w:rsidR="0097152A" w:rsidRPr="00917ED8" w:rsidRDefault="0097152A" w:rsidP="00692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- участие активистов отрядов юных инспекторов движения в конкурсе-фестивале «Безопасное колесо»;</w:t>
            </w:r>
          </w:p>
          <w:p w:rsidR="0097152A" w:rsidRPr="00917ED8" w:rsidRDefault="0097152A" w:rsidP="00692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- 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сети. (Управление образования)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52A" w:rsidRPr="00917ED8" w:rsidRDefault="005D0416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="0097152A" w:rsidRPr="00917ED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52A" w:rsidRPr="00917ED8" w:rsidRDefault="0097152A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52A" w:rsidRPr="00917ED8" w:rsidRDefault="0097152A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52A" w:rsidRPr="00917ED8" w:rsidRDefault="0097152A" w:rsidP="0069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17ED8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52A" w:rsidRPr="003B78A7" w:rsidRDefault="0097152A" w:rsidP="00692C58">
            <w:pPr>
              <w:jc w:val="center"/>
              <w:rPr>
                <w:sz w:val="20"/>
                <w:szCs w:val="20"/>
              </w:rPr>
            </w:pPr>
            <w:r w:rsidRPr="003B78A7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52A" w:rsidRPr="003B78A7" w:rsidRDefault="0097152A" w:rsidP="00692C58">
            <w:pPr>
              <w:jc w:val="center"/>
              <w:rPr>
                <w:sz w:val="20"/>
                <w:szCs w:val="20"/>
              </w:rPr>
            </w:pPr>
            <w:r w:rsidRPr="003B78A7">
              <w:rPr>
                <w:sz w:val="20"/>
                <w:szCs w:val="20"/>
              </w:rPr>
              <w:t>0,0</w:t>
            </w:r>
          </w:p>
        </w:tc>
      </w:tr>
      <w:tr w:rsidR="00F44ADE" w:rsidRPr="00917ED8" w:rsidTr="00807045">
        <w:trPr>
          <w:trHeight w:val="2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DE" w:rsidRPr="00917ED8" w:rsidRDefault="00F44ADE" w:rsidP="00692C58">
            <w:pPr>
              <w:jc w:val="both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3.1.3 меры, направленные на повышение безопасности дорожного движения, связанные с реконструкцией и строительством светофорных объектов, пешеходных ограждений, приобретением дорожных знаков, нанесением дорожной разметки, строительством, приобретением оборудования и обслуживанием детских автогородков, изготовление и размещение социальной рекламы по безопасности дорожного движения. (МКУ «ЖКУ»)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ADE" w:rsidRPr="00917ED8" w:rsidRDefault="00F44ADE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17ED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ADE" w:rsidRPr="00917ED8" w:rsidRDefault="00F44ADE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2 730,1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ADE" w:rsidRPr="00917ED8" w:rsidRDefault="00F44ADE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2 316,6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ADE" w:rsidRPr="00917ED8" w:rsidRDefault="00F44ADE" w:rsidP="000C1402">
            <w:pPr>
              <w:jc w:val="center"/>
              <w:rPr>
                <w:sz w:val="20"/>
                <w:szCs w:val="20"/>
              </w:rPr>
            </w:pPr>
            <w:r w:rsidRPr="00917ED8">
              <w:rPr>
                <w:bCs/>
                <w:sz w:val="20"/>
                <w:szCs w:val="20"/>
              </w:rPr>
              <w:t>2 </w:t>
            </w:r>
            <w:r>
              <w:rPr>
                <w:bCs/>
                <w:sz w:val="20"/>
                <w:szCs w:val="20"/>
              </w:rPr>
              <w:t>225</w:t>
            </w:r>
            <w:r w:rsidRPr="00917ED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ADE" w:rsidRPr="008011D2" w:rsidRDefault="00F44ADE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917ED8">
              <w:rPr>
                <w:bCs/>
                <w:sz w:val="20"/>
                <w:szCs w:val="20"/>
              </w:rPr>
              <w:t>2 </w:t>
            </w:r>
            <w:r>
              <w:rPr>
                <w:bCs/>
                <w:sz w:val="20"/>
                <w:szCs w:val="20"/>
              </w:rPr>
              <w:t>225</w:t>
            </w:r>
            <w:r w:rsidRPr="00917ED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ADE" w:rsidRPr="008011D2" w:rsidRDefault="00F44ADE" w:rsidP="00692C58">
            <w:pPr>
              <w:jc w:val="center"/>
              <w:rPr>
                <w:color w:val="FF0000"/>
                <w:sz w:val="20"/>
                <w:szCs w:val="20"/>
              </w:rPr>
            </w:pPr>
            <w:r w:rsidRPr="00917ED8">
              <w:rPr>
                <w:bCs/>
                <w:sz w:val="20"/>
                <w:szCs w:val="20"/>
              </w:rPr>
              <w:t>2 </w:t>
            </w:r>
            <w:r>
              <w:rPr>
                <w:bCs/>
                <w:sz w:val="20"/>
                <w:szCs w:val="20"/>
              </w:rPr>
              <w:t>225</w:t>
            </w:r>
            <w:r w:rsidRPr="00917ED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17ED8" w:rsidRPr="00917ED8" w:rsidTr="003B78A7">
        <w:trPr>
          <w:trHeight w:val="2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Pr="00917ED8" w:rsidRDefault="00692C58" w:rsidP="00692C58">
            <w:pPr>
              <w:rPr>
                <w:sz w:val="20"/>
                <w:szCs w:val="20"/>
                <w:lang w:eastAsia="zh-CN"/>
              </w:rPr>
            </w:pPr>
            <w:r w:rsidRPr="00917ED8">
              <w:rPr>
                <w:sz w:val="20"/>
                <w:szCs w:val="20"/>
                <w:lang w:eastAsia="zh-CN"/>
              </w:rPr>
              <w:t xml:space="preserve">3.1.4 </w:t>
            </w:r>
            <w:r w:rsidRPr="00917ED8">
              <w:rPr>
                <w:sz w:val="20"/>
                <w:szCs w:val="20"/>
              </w:rPr>
              <w:t xml:space="preserve">меры, направленные на повышение </w:t>
            </w:r>
            <w:r w:rsidRPr="00917ED8">
              <w:rPr>
                <w:sz w:val="20"/>
                <w:szCs w:val="20"/>
              </w:rPr>
              <w:lastRenderedPageBreak/>
              <w:t>безопасности дорожного движения (Администрация Осинниковского городского округа)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58" w:rsidRPr="00917ED8" w:rsidRDefault="00692C58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17ED8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17ED8" w:rsidRDefault="00692C58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17ED8" w:rsidRDefault="00692C58" w:rsidP="00692C58">
            <w:pPr>
              <w:jc w:val="center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8" w:rsidRPr="00917ED8" w:rsidRDefault="00692C58" w:rsidP="00692C58">
            <w:pPr>
              <w:jc w:val="center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8" w:rsidRPr="00917ED8" w:rsidRDefault="00692C58" w:rsidP="00692C58">
            <w:pPr>
              <w:jc w:val="center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0</w:t>
            </w:r>
          </w:p>
        </w:tc>
      </w:tr>
      <w:tr w:rsidR="00917ED8" w:rsidRPr="00917ED8" w:rsidTr="00432664">
        <w:trPr>
          <w:trHeight w:val="10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D" w:rsidRPr="00917ED8" w:rsidRDefault="004520DD" w:rsidP="00692C5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0DD" w:rsidRPr="00917ED8" w:rsidRDefault="00432664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4520DD" w:rsidRPr="00917ED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D" w:rsidRPr="00917ED8" w:rsidRDefault="004520DD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D" w:rsidRPr="00917ED8" w:rsidRDefault="004520DD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D" w:rsidRPr="00917ED8" w:rsidRDefault="004520DD" w:rsidP="0069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D" w:rsidRPr="00917ED8" w:rsidRDefault="004520DD" w:rsidP="0069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DD" w:rsidRPr="00917ED8" w:rsidRDefault="004520DD" w:rsidP="00692C58">
            <w:pPr>
              <w:jc w:val="center"/>
              <w:rPr>
                <w:sz w:val="20"/>
                <w:szCs w:val="20"/>
              </w:rPr>
            </w:pPr>
          </w:p>
        </w:tc>
      </w:tr>
      <w:tr w:rsidR="00AF7FA0" w:rsidRPr="00917ED8" w:rsidTr="00636308">
        <w:trPr>
          <w:trHeight w:val="1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0" w:rsidRPr="00917ED8" w:rsidRDefault="00AF7FA0" w:rsidP="00692C58">
            <w:pPr>
              <w:pStyle w:val="ConsNormal"/>
              <w:widowControl/>
              <w:numPr>
                <w:ilvl w:val="0"/>
                <w:numId w:val="41"/>
              </w:num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lastRenderedPageBreak/>
              <w:t>Меры по снижению масштабов злоупотребления алкогольной продукцией и профилактике алкоголизма.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FA0" w:rsidRPr="00917ED8" w:rsidRDefault="00AF7FA0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17ED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FA0" w:rsidRPr="00917ED8" w:rsidRDefault="00AF7FA0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ED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FA0" w:rsidRPr="00917ED8" w:rsidRDefault="00AF7FA0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ED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FA0" w:rsidRPr="00917ED8" w:rsidRDefault="00AF7FA0" w:rsidP="00692C58">
            <w:pPr>
              <w:jc w:val="center"/>
              <w:rPr>
                <w:b/>
                <w:sz w:val="20"/>
                <w:szCs w:val="20"/>
              </w:rPr>
            </w:pPr>
            <w:r w:rsidRPr="00917E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FA0" w:rsidRPr="00917ED8" w:rsidRDefault="00AF7FA0" w:rsidP="00692C58">
            <w:pPr>
              <w:jc w:val="center"/>
              <w:rPr>
                <w:b/>
                <w:sz w:val="20"/>
                <w:szCs w:val="20"/>
              </w:rPr>
            </w:pPr>
            <w:r w:rsidRPr="00917E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FA0" w:rsidRPr="00917ED8" w:rsidRDefault="00AF7FA0" w:rsidP="00692C58">
            <w:pPr>
              <w:jc w:val="center"/>
              <w:rPr>
                <w:b/>
                <w:sz w:val="20"/>
                <w:szCs w:val="20"/>
              </w:rPr>
            </w:pPr>
            <w:r w:rsidRPr="00917ED8">
              <w:rPr>
                <w:b/>
                <w:sz w:val="20"/>
                <w:szCs w:val="20"/>
              </w:rPr>
              <w:t>0</w:t>
            </w:r>
          </w:p>
        </w:tc>
      </w:tr>
      <w:tr w:rsidR="00C00622" w:rsidRPr="00917ED8" w:rsidTr="00BF6AFC">
        <w:trPr>
          <w:trHeight w:val="1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22" w:rsidRPr="00917ED8" w:rsidRDefault="00C00622" w:rsidP="00692C58">
            <w:pPr>
              <w:pStyle w:val="af1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917ED8">
              <w:rPr>
                <w:bCs/>
                <w:sz w:val="20"/>
                <w:szCs w:val="20"/>
              </w:rPr>
              <w:t>Оказание помощи лицам, отбывшим наказание в виде лишения свободы, и содействие их социальной реабилитации.</w:t>
            </w:r>
          </w:p>
          <w:p w:rsidR="00C00622" w:rsidRPr="00917ED8" w:rsidRDefault="00C00622" w:rsidP="00692C58">
            <w:pPr>
              <w:rPr>
                <w:bCs/>
                <w:sz w:val="20"/>
                <w:szCs w:val="20"/>
              </w:rPr>
            </w:pPr>
            <w:r w:rsidRPr="00917ED8">
              <w:rPr>
                <w:bCs/>
                <w:sz w:val="20"/>
                <w:szCs w:val="20"/>
              </w:rPr>
              <w:t>5.1 Мероприятие:</w:t>
            </w:r>
          </w:p>
          <w:p w:rsidR="00C00622" w:rsidRPr="00917ED8" w:rsidRDefault="00C00622" w:rsidP="00692C58">
            <w:pPr>
              <w:pStyle w:val="af1"/>
              <w:ind w:left="0"/>
              <w:rPr>
                <w:bCs/>
                <w:sz w:val="20"/>
                <w:szCs w:val="20"/>
              </w:rPr>
            </w:pPr>
            <w:r w:rsidRPr="00917ED8">
              <w:rPr>
                <w:bCs/>
                <w:sz w:val="20"/>
                <w:szCs w:val="20"/>
              </w:rPr>
              <w:t>«Оказание помощи лицам, отбывшим наказание в виде лишения свободы, и содействие их социальной реабилитации».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22" w:rsidRPr="00917ED8" w:rsidRDefault="00C00622" w:rsidP="00692C5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17ED8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622" w:rsidRPr="00917ED8" w:rsidRDefault="00C00622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622" w:rsidRPr="00917ED8" w:rsidRDefault="00C00622" w:rsidP="00692C5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ED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622" w:rsidRPr="00917ED8" w:rsidRDefault="00C00622" w:rsidP="00692C58">
            <w:pPr>
              <w:jc w:val="center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22" w:rsidRPr="00917ED8" w:rsidRDefault="00C00622" w:rsidP="00692C58">
            <w:pPr>
              <w:jc w:val="center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622" w:rsidRPr="00917ED8" w:rsidRDefault="00C00622" w:rsidP="00692C58">
            <w:pPr>
              <w:jc w:val="center"/>
              <w:rPr>
                <w:sz w:val="20"/>
                <w:szCs w:val="20"/>
              </w:rPr>
            </w:pPr>
            <w:r w:rsidRPr="00917ED8">
              <w:rPr>
                <w:sz w:val="20"/>
                <w:szCs w:val="20"/>
              </w:rPr>
              <w:t>0</w:t>
            </w:r>
          </w:p>
        </w:tc>
      </w:tr>
    </w:tbl>
    <w:p w:rsidR="002E71E9" w:rsidRPr="00917ED8" w:rsidRDefault="002E71E9" w:rsidP="00337166">
      <w:pPr>
        <w:widowControl w:val="0"/>
        <w:autoSpaceDE w:val="0"/>
        <w:autoSpaceDN w:val="0"/>
        <w:adjustRightInd w:val="0"/>
        <w:outlineLvl w:val="1"/>
        <w:rPr>
          <w:lang w:eastAsia="zh-CN"/>
        </w:rPr>
      </w:pPr>
    </w:p>
    <w:p w:rsidR="00A4715B" w:rsidRPr="00917ED8" w:rsidRDefault="00A4715B" w:rsidP="00473FA3">
      <w:pPr>
        <w:autoSpaceDE w:val="0"/>
        <w:jc w:val="center"/>
        <w:rPr>
          <w:bCs/>
          <w:lang w:eastAsia="zh-CN"/>
        </w:rPr>
      </w:pPr>
    </w:p>
    <w:tbl>
      <w:tblPr>
        <w:tblStyle w:val="a5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0"/>
        <w:gridCol w:w="2582"/>
        <w:gridCol w:w="3376"/>
      </w:tblGrid>
      <w:tr w:rsidR="00917ED8" w:rsidRPr="00917ED8" w:rsidTr="005F2EB1">
        <w:tc>
          <w:tcPr>
            <w:tcW w:w="4390" w:type="dxa"/>
            <w:hideMark/>
          </w:tcPr>
          <w:p w:rsidR="004C3F75" w:rsidRPr="00917ED8" w:rsidRDefault="004C3F75" w:rsidP="002E71E9">
            <w:pPr>
              <w:autoSpaceDE w:val="0"/>
              <w:jc w:val="both"/>
              <w:rPr>
                <w:sz w:val="28"/>
                <w:szCs w:val="28"/>
              </w:rPr>
            </w:pPr>
            <w:r w:rsidRPr="00917ED8">
              <w:t>Заместитель Главы городского округа – руководитель аппарата</w:t>
            </w:r>
          </w:p>
        </w:tc>
        <w:tc>
          <w:tcPr>
            <w:tcW w:w="2582" w:type="dxa"/>
          </w:tcPr>
          <w:p w:rsidR="004C3F75" w:rsidRPr="00917ED8" w:rsidRDefault="004C3F75" w:rsidP="002E71E9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6" w:type="dxa"/>
            <w:hideMark/>
          </w:tcPr>
          <w:p w:rsidR="004C3F75" w:rsidRPr="00917ED8" w:rsidRDefault="004C3F75" w:rsidP="002E71E9">
            <w:pPr>
              <w:autoSpaceDE w:val="0"/>
              <w:jc w:val="both"/>
              <w:rPr>
                <w:bCs/>
              </w:rPr>
            </w:pPr>
          </w:p>
          <w:p w:rsidR="004C3F75" w:rsidRPr="00917ED8" w:rsidRDefault="004C3F75" w:rsidP="002E71E9">
            <w:pPr>
              <w:autoSpaceDE w:val="0"/>
              <w:jc w:val="right"/>
            </w:pPr>
            <w:r w:rsidRPr="00917ED8">
              <w:rPr>
                <w:bCs/>
              </w:rPr>
              <w:t>Л.А. Скрябина</w:t>
            </w:r>
          </w:p>
        </w:tc>
      </w:tr>
      <w:bookmarkEnd w:id="0"/>
    </w:tbl>
    <w:p w:rsidR="004C3F75" w:rsidRPr="00917ED8" w:rsidRDefault="004C3F75" w:rsidP="00D10932">
      <w:pPr>
        <w:autoSpaceDE w:val="0"/>
        <w:autoSpaceDN w:val="0"/>
        <w:adjustRightInd w:val="0"/>
        <w:jc w:val="both"/>
      </w:pPr>
    </w:p>
    <w:sectPr w:rsidR="004C3F75" w:rsidRPr="00917ED8" w:rsidSect="00EF5EF6">
      <w:headerReference w:type="default" r:id="rId9"/>
      <w:pgSz w:w="12240" w:h="15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75" w:rsidRDefault="003D6275" w:rsidP="005D67CC">
      <w:r>
        <w:separator/>
      </w:r>
    </w:p>
  </w:endnote>
  <w:endnote w:type="continuationSeparator" w:id="0">
    <w:p w:rsidR="003D6275" w:rsidRDefault="003D6275" w:rsidP="005D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75" w:rsidRDefault="003D6275" w:rsidP="005D67CC">
      <w:r>
        <w:separator/>
      </w:r>
    </w:p>
  </w:footnote>
  <w:footnote w:type="continuationSeparator" w:id="0">
    <w:p w:rsidR="003D6275" w:rsidRDefault="003D6275" w:rsidP="005D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DA" w:rsidRDefault="00111D02">
    <w:pPr>
      <w:pStyle w:val="ad"/>
      <w:jc w:val="center"/>
    </w:pPr>
    <w:r>
      <w:rPr>
        <w:noProof/>
      </w:rPr>
      <w:fldChar w:fldCharType="begin"/>
    </w:r>
    <w:r w:rsidR="005B3EDA">
      <w:rPr>
        <w:noProof/>
      </w:rPr>
      <w:instrText>PAGE   \* MERGEFORMAT</w:instrText>
    </w:r>
    <w:r>
      <w:rPr>
        <w:noProof/>
      </w:rPr>
      <w:fldChar w:fldCharType="separate"/>
    </w:r>
    <w:r w:rsidR="00210CCE">
      <w:rPr>
        <w:noProof/>
      </w:rPr>
      <w:t>2</w:t>
    </w:r>
    <w:r>
      <w:rPr>
        <w:noProof/>
      </w:rPr>
      <w:fldChar w:fldCharType="end"/>
    </w:r>
  </w:p>
  <w:p w:rsidR="005B3EDA" w:rsidRDefault="005B3ED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F241F20"/>
    <w:name w:val="WW8Num4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42069"/>
    <w:multiLevelType w:val="hybridMultilevel"/>
    <w:tmpl w:val="49DC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8419C4"/>
    <w:multiLevelType w:val="hybridMultilevel"/>
    <w:tmpl w:val="2D5817F6"/>
    <w:lvl w:ilvl="0" w:tplc="23C008B4"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C04593"/>
    <w:multiLevelType w:val="hybridMultilevel"/>
    <w:tmpl w:val="AF1653B8"/>
    <w:lvl w:ilvl="0" w:tplc="A83218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DC5435A"/>
    <w:multiLevelType w:val="hybridMultilevel"/>
    <w:tmpl w:val="FDEE169E"/>
    <w:lvl w:ilvl="0" w:tplc="6D9ECA9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013ED8"/>
    <w:multiLevelType w:val="multilevel"/>
    <w:tmpl w:val="0C568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5D219B"/>
    <w:multiLevelType w:val="multilevel"/>
    <w:tmpl w:val="0D7A400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9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DF0CB5"/>
    <w:multiLevelType w:val="multilevel"/>
    <w:tmpl w:val="F2F2E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D77B7"/>
    <w:multiLevelType w:val="hybridMultilevel"/>
    <w:tmpl w:val="D7102B3C"/>
    <w:lvl w:ilvl="0" w:tplc="89B2154E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7C57A9"/>
    <w:multiLevelType w:val="hybridMultilevel"/>
    <w:tmpl w:val="854AF434"/>
    <w:name w:val="WW8Num42"/>
    <w:lvl w:ilvl="0" w:tplc="9EBE5A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10"/>
  </w:num>
  <w:num w:numId="5">
    <w:abstractNumId w:val="34"/>
  </w:num>
  <w:num w:numId="6">
    <w:abstractNumId w:val="21"/>
  </w:num>
  <w:num w:numId="7">
    <w:abstractNumId w:val="21"/>
  </w:num>
  <w:num w:numId="8">
    <w:abstractNumId w:val="2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"/>
  </w:num>
  <w:num w:numId="22">
    <w:abstractNumId w:val="17"/>
  </w:num>
  <w:num w:numId="23">
    <w:abstractNumId w:val="24"/>
  </w:num>
  <w:num w:numId="24">
    <w:abstractNumId w:val="35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3"/>
  </w:num>
  <w:num w:numId="35">
    <w:abstractNumId w:val="6"/>
  </w:num>
  <w:num w:numId="36">
    <w:abstractNumId w:val="1"/>
  </w:num>
  <w:num w:numId="37">
    <w:abstractNumId w:val="25"/>
  </w:num>
  <w:num w:numId="38">
    <w:abstractNumId w:val="30"/>
  </w:num>
  <w:num w:numId="39">
    <w:abstractNumId w:val="35"/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8"/>
  </w:num>
  <w:num w:numId="44">
    <w:abstractNumId w:val="14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C20"/>
    <w:rsid w:val="000017C5"/>
    <w:rsid w:val="00006923"/>
    <w:rsid w:val="00007CDE"/>
    <w:rsid w:val="00015AE3"/>
    <w:rsid w:val="00017387"/>
    <w:rsid w:val="000175AD"/>
    <w:rsid w:val="000205AF"/>
    <w:rsid w:val="00022E64"/>
    <w:rsid w:val="00025AD4"/>
    <w:rsid w:val="000261DA"/>
    <w:rsid w:val="000340E6"/>
    <w:rsid w:val="000377DB"/>
    <w:rsid w:val="00037C67"/>
    <w:rsid w:val="000444F1"/>
    <w:rsid w:val="00050338"/>
    <w:rsid w:val="00054BA1"/>
    <w:rsid w:val="00060235"/>
    <w:rsid w:val="00060F1D"/>
    <w:rsid w:val="000613B4"/>
    <w:rsid w:val="000616E4"/>
    <w:rsid w:val="000618EA"/>
    <w:rsid w:val="00061E96"/>
    <w:rsid w:val="00063444"/>
    <w:rsid w:val="000643A9"/>
    <w:rsid w:val="00066139"/>
    <w:rsid w:val="00070E15"/>
    <w:rsid w:val="00081FE3"/>
    <w:rsid w:val="000846C5"/>
    <w:rsid w:val="000903D3"/>
    <w:rsid w:val="00091454"/>
    <w:rsid w:val="00094303"/>
    <w:rsid w:val="00094EAF"/>
    <w:rsid w:val="000951FA"/>
    <w:rsid w:val="000958E2"/>
    <w:rsid w:val="000A0AEC"/>
    <w:rsid w:val="000A3E80"/>
    <w:rsid w:val="000A4080"/>
    <w:rsid w:val="000A7803"/>
    <w:rsid w:val="000B40B4"/>
    <w:rsid w:val="000C1402"/>
    <w:rsid w:val="000C7482"/>
    <w:rsid w:val="000D5C4D"/>
    <w:rsid w:val="000E51D3"/>
    <w:rsid w:val="000F19AA"/>
    <w:rsid w:val="000F4439"/>
    <w:rsid w:val="000F5394"/>
    <w:rsid w:val="00110099"/>
    <w:rsid w:val="00110833"/>
    <w:rsid w:val="00110EA8"/>
    <w:rsid w:val="00111A5B"/>
    <w:rsid w:val="00111CD7"/>
    <w:rsid w:val="00111D02"/>
    <w:rsid w:val="0011373A"/>
    <w:rsid w:val="00114F98"/>
    <w:rsid w:val="00116E69"/>
    <w:rsid w:val="00117700"/>
    <w:rsid w:val="00117C1F"/>
    <w:rsid w:val="001256B2"/>
    <w:rsid w:val="001261B6"/>
    <w:rsid w:val="00134BE2"/>
    <w:rsid w:val="00136857"/>
    <w:rsid w:val="00147D62"/>
    <w:rsid w:val="00147EDA"/>
    <w:rsid w:val="00150167"/>
    <w:rsid w:val="00151A2C"/>
    <w:rsid w:val="0015298A"/>
    <w:rsid w:val="00153E52"/>
    <w:rsid w:val="00155B9E"/>
    <w:rsid w:val="0015670C"/>
    <w:rsid w:val="001707E0"/>
    <w:rsid w:val="00174AB2"/>
    <w:rsid w:val="00174C93"/>
    <w:rsid w:val="001754DA"/>
    <w:rsid w:val="001755EA"/>
    <w:rsid w:val="00175FB3"/>
    <w:rsid w:val="00176110"/>
    <w:rsid w:val="001765F1"/>
    <w:rsid w:val="00177778"/>
    <w:rsid w:val="00181209"/>
    <w:rsid w:val="00181574"/>
    <w:rsid w:val="001828A9"/>
    <w:rsid w:val="00194358"/>
    <w:rsid w:val="001A0CBC"/>
    <w:rsid w:val="001A1BBC"/>
    <w:rsid w:val="001A5D79"/>
    <w:rsid w:val="001A7240"/>
    <w:rsid w:val="001A7279"/>
    <w:rsid w:val="001B0462"/>
    <w:rsid w:val="001B3753"/>
    <w:rsid w:val="001B3D50"/>
    <w:rsid w:val="001B5548"/>
    <w:rsid w:val="001B7F30"/>
    <w:rsid w:val="001C0020"/>
    <w:rsid w:val="001D389D"/>
    <w:rsid w:val="001D44E8"/>
    <w:rsid w:val="001D7387"/>
    <w:rsid w:val="001D798D"/>
    <w:rsid w:val="001E10A6"/>
    <w:rsid w:val="001E351A"/>
    <w:rsid w:val="001E4071"/>
    <w:rsid w:val="001E4E8B"/>
    <w:rsid w:val="001E6A50"/>
    <w:rsid w:val="001F395E"/>
    <w:rsid w:val="001F3D53"/>
    <w:rsid w:val="001F419C"/>
    <w:rsid w:val="001F75B4"/>
    <w:rsid w:val="00201FF5"/>
    <w:rsid w:val="00205D72"/>
    <w:rsid w:val="00210CCE"/>
    <w:rsid w:val="00212CEC"/>
    <w:rsid w:val="002149AB"/>
    <w:rsid w:val="00215324"/>
    <w:rsid w:val="0022029A"/>
    <w:rsid w:val="00224C8C"/>
    <w:rsid w:val="0022517D"/>
    <w:rsid w:val="00226F7B"/>
    <w:rsid w:val="00226FF6"/>
    <w:rsid w:val="00233020"/>
    <w:rsid w:val="00234317"/>
    <w:rsid w:val="0024229C"/>
    <w:rsid w:val="00242943"/>
    <w:rsid w:val="00243CFE"/>
    <w:rsid w:val="002441AD"/>
    <w:rsid w:val="00247839"/>
    <w:rsid w:val="0025432C"/>
    <w:rsid w:val="00260597"/>
    <w:rsid w:val="00265267"/>
    <w:rsid w:val="00271875"/>
    <w:rsid w:val="00276677"/>
    <w:rsid w:val="0028176D"/>
    <w:rsid w:val="002831CC"/>
    <w:rsid w:val="002879C9"/>
    <w:rsid w:val="00291BEB"/>
    <w:rsid w:val="00294A5F"/>
    <w:rsid w:val="00295FAA"/>
    <w:rsid w:val="002A51CF"/>
    <w:rsid w:val="002A6776"/>
    <w:rsid w:val="002B091C"/>
    <w:rsid w:val="002B106A"/>
    <w:rsid w:val="002B4CC4"/>
    <w:rsid w:val="002B7374"/>
    <w:rsid w:val="002C309E"/>
    <w:rsid w:val="002C6FE3"/>
    <w:rsid w:val="002D4DE0"/>
    <w:rsid w:val="002D5B3E"/>
    <w:rsid w:val="002E4673"/>
    <w:rsid w:val="002E49F0"/>
    <w:rsid w:val="002E4F41"/>
    <w:rsid w:val="002E71E9"/>
    <w:rsid w:val="002F6F15"/>
    <w:rsid w:val="00301692"/>
    <w:rsid w:val="003058AC"/>
    <w:rsid w:val="0031708E"/>
    <w:rsid w:val="00320298"/>
    <w:rsid w:val="00321235"/>
    <w:rsid w:val="00323F70"/>
    <w:rsid w:val="00326A2A"/>
    <w:rsid w:val="00330502"/>
    <w:rsid w:val="00336354"/>
    <w:rsid w:val="00337166"/>
    <w:rsid w:val="00337BA2"/>
    <w:rsid w:val="00341F22"/>
    <w:rsid w:val="003421A0"/>
    <w:rsid w:val="00354330"/>
    <w:rsid w:val="00357D43"/>
    <w:rsid w:val="003617B9"/>
    <w:rsid w:val="003741F3"/>
    <w:rsid w:val="0037582A"/>
    <w:rsid w:val="003759A5"/>
    <w:rsid w:val="003858E5"/>
    <w:rsid w:val="00387436"/>
    <w:rsid w:val="003908A1"/>
    <w:rsid w:val="00391EB0"/>
    <w:rsid w:val="00394D22"/>
    <w:rsid w:val="0039582C"/>
    <w:rsid w:val="003A1570"/>
    <w:rsid w:val="003A2411"/>
    <w:rsid w:val="003A26A6"/>
    <w:rsid w:val="003A5A54"/>
    <w:rsid w:val="003A7FA9"/>
    <w:rsid w:val="003B4375"/>
    <w:rsid w:val="003B78A7"/>
    <w:rsid w:val="003C1D13"/>
    <w:rsid w:val="003C49D4"/>
    <w:rsid w:val="003C5711"/>
    <w:rsid w:val="003C6E05"/>
    <w:rsid w:val="003D0F58"/>
    <w:rsid w:val="003D24FA"/>
    <w:rsid w:val="003D5535"/>
    <w:rsid w:val="003D6275"/>
    <w:rsid w:val="003D6F20"/>
    <w:rsid w:val="003E1229"/>
    <w:rsid w:val="003E44DC"/>
    <w:rsid w:val="00400AFE"/>
    <w:rsid w:val="00401019"/>
    <w:rsid w:val="004014CA"/>
    <w:rsid w:val="0040167F"/>
    <w:rsid w:val="004025D8"/>
    <w:rsid w:val="0040510C"/>
    <w:rsid w:val="00410174"/>
    <w:rsid w:val="004121BD"/>
    <w:rsid w:val="00423658"/>
    <w:rsid w:val="0042751D"/>
    <w:rsid w:val="00432664"/>
    <w:rsid w:val="00437BEA"/>
    <w:rsid w:val="00444180"/>
    <w:rsid w:val="00444985"/>
    <w:rsid w:val="00447C93"/>
    <w:rsid w:val="00451C6B"/>
    <w:rsid w:val="004520DD"/>
    <w:rsid w:val="00452634"/>
    <w:rsid w:val="00453438"/>
    <w:rsid w:val="004546A9"/>
    <w:rsid w:val="00466773"/>
    <w:rsid w:val="00471559"/>
    <w:rsid w:val="00472A47"/>
    <w:rsid w:val="00473FA3"/>
    <w:rsid w:val="004746A1"/>
    <w:rsid w:val="00474986"/>
    <w:rsid w:val="004749C5"/>
    <w:rsid w:val="00481623"/>
    <w:rsid w:val="00483778"/>
    <w:rsid w:val="004901B5"/>
    <w:rsid w:val="004A4CB3"/>
    <w:rsid w:val="004A712D"/>
    <w:rsid w:val="004B5998"/>
    <w:rsid w:val="004B5C9F"/>
    <w:rsid w:val="004B6273"/>
    <w:rsid w:val="004B66F6"/>
    <w:rsid w:val="004B7F27"/>
    <w:rsid w:val="004C1935"/>
    <w:rsid w:val="004C3F75"/>
    <w:rsid w:val="004C4672"/>
    <w:rsid w:val="004C4988"/>
    <w:rsid w:val="004C7956"/>
    <w:rsid w:val="004D09D7"/>
    <w:rsid w:val="004D3ECE"/>
    <w:rsid w:val="004D4789"/>
    <w:rsid w:val="004D546D"/>
    <w:rsid w:val="004D649F"/>
    <w:rsid w:val="004E10D9"/>
    <w:rsid w:val="004E3E8C"/>
    <w:rsid w:val="004E3EF7"/>
    <w:rsid w:val="004E54B8"/>
    <w:rsid w:val="004F3C79"/>
    <w:rsid w:val="004F634A"/>
    <w:rsid w:val="00507C37"/>
    <w:rsid w:val="00512D09"/>
    <w:rsid w:val="0051384D"/>
    <w:rsid w:val="0051501A"/>
    <w:rsid w:val="00516FC5"/>
    <w:rsid w:val="0052014C"/>
    <w:rsid w:val="005247C8"/>
    <w:rsid w:val="0052551F"/>
    <w:rsid w:val="00525D6E"/>
    <w:rsid w:val="00531C1B"/>
    <w:rsid w:val="0053511D"/>
    <w:rsid w:val="005403AA"/>
    <w:rsid w:val="00541F04"/>
    <w:rsid w:val="00543EDE"/>
    <w:rsid w:val="00545866"/>
    <w:rsid w:val="00547992"/>
    <w:rsid w:val="00564671"/>
    <w:rsid w:val="00564E9A"/>
    <w:rsid w:val="00566F39"/>
    <w:rsid w:val="005733B1"/>
    <w:rsid w:val="0057404C"/>
    <w:rsid w:val="00574E0C"/>
    <w:rsid w:val="00575282"/>
    <w:rsid w:val="00577B2D"/>
    <w:rsid w:val="005821CA"/>
    <w:rsid w:val="00591C0B"/>
    <w:rsid w:val="00591DC3"/>
    <w:rsid w:val="00593A16"/>
    <w:rsid w:val="00594091"/>
    <w:rsid w:val="00596EA8"/>
    <w:rsid w:val="005A3758"/>
    <w:rsid w:val="005A3925"/>
    <w:rsid w:val="005A6FDD"/>
    <w:rsid w:val="005B00AE"/>
    <w:rsid w:val="005B040C"/>
    <w:rsid w:val="005B18CC"/>
    <w:rsid w:val="005B3EDA"/>
    <w:rsid w:val="005C24FB"/>
    <w:rsid w:val="005C5044"/>
    <w:rsid w:val="005C5A7D"/>
    <w:rsid w:val="005C7EC4"/>
    <w:rsid w:val="005D0416"/>
    <w:rsid w:val="005D67CC"/>
    <w:rsid w:val="005E0727"/>
    <w:rsid w:val="005E258D"/>
    <w:rsid w:val="005E4027"/>
    <w:rsid w:val="005F0766"/>
    <w:rsid w:val="005F0869"/>
    <w:rsid w:val="005F18B9"/>
    <w:rsid w:val="005F2EB1"/>
    <w:rsid w:val="005F3537"/>
    <w:rsid w:val="005F405C"/>
    <w:rsid w:val="0060210B"/>
    <w:rsid w:val="0060214D"/>
    <w:rsid w:val="00603AC5"/>
    <w:rsid w:val="00607914"/>
    <w:rsid w:val="00612ADB"/>
    <w:rsid w:val="00613D9E"/>
    <w:rsid w:val="006146BC"/>
    <w:rsid w:val="00614748"/>
    <w:rsid w:val="00617293"/>
    <w:rsid w:val="006218A7"/>
    <w:rsid w:val="00625AB7"/>
    <w:rsid w:val="00625DCA"/>
    <w:rsid w:val="006277D5"/>
    <w:rsid w:val="00627D1F"/>
    <w:rsid w:val="0063309E"/>
    <w:rsid w:val="0063330E"/>
    <w:rsid w:val="00634C0B"/>
    <w:rsid w:val="00642F8F"/>
    <w:rsid w:val="00651B3D"/>
    <w:rsid w:val="00654338"/>
    <w:rsid w:val="00655021"/>
    <w:rsid w:val="00660A04"/>
    <w:rsid w:val="00660C78"/>
    <w:rsid w:val="006612AE"/>
    <w:rsid w:val="00661710"/>
    <w:rsid w:val="00662A54"/>
    <w:rsid w:val="00664A46"/>
    <w:rsid w:val="00666524"/>
    <w:rsid w:val="00667D98"/>
    <w:rsid w:val="00672358"/>
    <w:rsid w:val="00677856"/>
    <w:rsid w:val="00685379"/>
    <w:rsid w:val="00691C08"/>
    <w:rsid w:val="00692C58"/>
    <w:rsid w:val="006941D2"/>
    <w:rsid w:val="006958A3"/>
    <w:rsid w:val="0069599D"/>
    <w:rsid w:val="00696733"/>
    <w:rsid w:val="00697E31"/>
    <w:rsid w:val="006A2B3A"/>
    <w:rsid w:val="006A2F89"/>
    <w:rsid w:val="006B004F"/>
    <w:rsid w:val="006B0B01"/>
    <w:rsid w:val="006B28AD"/>
    <w:rsid w:val="006B3951"/>
    <w:rsid w:val="006B5CC5"/>
    <w:rsid w:val="006C68A0"/>
    <w:rsid w:val="006D4088"/>
    <w:rsid w:val="006D668D"/>
    <w:rsid w:val="006E3328"/>
    <w:rsid w:val="006F179B"/>
    <w:rsid w:val="006F3B4F"/>
    <w:rsid w:val="006F3DB7"/>
    <w:rsid w:val="006F6D5F"/>
    <w:rsid w:val="006F79C4"/>
    <w:rsid w:val="006F7BA4"/>
    <w:rsid w:val="00703629"/>
    <w:rsid w:val="00703DFE"/>
    <w:rsid w:val="00704399"/>
    <w:rsid w:val="0071050A"/>
    <w:rsid w:val="00712146"/>
    <w:rsid w:val="00712F09"/>
    <w:rsid w:val="00716C9F"/>
    <w:rsid w:val="00717532"/>
    <w:rsid w:val="00720CEE"/>
    <w:rsid w:val="00720E58"/>
    <w:rsid w:val="007226BC"/>
    <w:rsid w:val="00723473"/>
    <w:rsid w:val="00724F9D"/>
    <w:rsid w:val="00726290"/>
    <w:rsid w:val="00730316"/>
    <w:rsid w:val="00731E2B"/>
    <w:rsid w:val="00734406"/>
    <w:rsid w:val="00741A1C"/>
    <w:rsid w:val="00745E27"/>
    <w:rsid w:val="007479E9"/>
    <w:rsid w:val="00750D9B"/>
    <w:rsid w:val="00761037"/>
    <w:rsid w:val="00761D19"/>
    <w:rsid w:val="00764411"/>
    <w:rsid w:val="00765B1F"/>
    <w:rsid w:val="00771144"/>
    <w:rsid w:val="00775D8D"/>
    <w:rsid w:val="00775E19"/>
    <w:rsid w:val="00776046"/>
    <w:rsid w:val="0079250B"/>
    <w:rsid w:val="007A58C5"/>
    <w:rsid w:val="007A5D7D"/>
    <w:rsid w:val="007B052C"/>
    <w:rsid w:val="007B0CA9"/>
    <w:rsid w:val="007B2DAC"/>
    <w:rsid w:val="007B3B7C"/>
    <w:rsid w:val="007B56FB"/>
    <w:rsid w:val="007B6E37"/>
    <w:rsid w:val="007B6EEC"/>
    <w:rsid w:val="007C0BF9"/>
    <w:rsid w:val="007C21F2"/>
    <w:rsid w:val="007C2562"/>
    <w:rsid w:val="007C7E4A"/>
    <w:rsid w:val="007D2FFF"/>
    <w:rsid w:val="007D7934"/>
    <w:rsid w:val="007E0C6C"/>
    <w:rsid w:val="007E124A"/>
    <w:rsid w:val="007E35E6"/>
    <w:rsid w:val="007E36DB"/>
    <w:rsid w:val="007F18AE"/>
    <w:rsid w:val="007F3C9A"/>
    <w:rsid w:val="007F5116"/>
    <w:rsid w:val="007F6CF0"/>
    <w:rsid w:val="007F7329"/>
    <w:rsid w:val="0080027A"/>
    <w:rsid w:val="008011D2"/>
    <w:rsid w:val="008051D3"/>
    <w:rsid w:val="00805467"/>
    <w:rsid w:val="00805B2F"/>
    <w:rsid w:val="00824FE1"/>
    <w:rsid w:val="008253B8"/>
    <w:rsid w:val="00826C6B"/>
    <w:rsid w:val="00832610"/>
    <w:rsid w:val="008344D1"/>
    <w:rsid w:val="0083604C"/>
    <w:rsid w:val="008378F4"/>
    <w:rsid w:val="00837EEF"/>
    <w:rsid w:val="008438D3"/>
    <w:rsid w:val="00845D95"/>
    <w:rsid w:val="008461CE"/>
    <w:rsid w:val="00846370"/>
    <w:rsid w:val="00850FCD"/>
    <w:rsid w:val="00854316"/>
    <w:rsid w:val="00860AB5"/>
    <w:rsid w:val="008639A2"/>
    <w:rsid w:val="00866995"/>
    <w:rsid w:val="00870A9C"/>
    <w:rsid w:val="00871E77"/>
    <w:rsid w:val="008752DF"/>
    <w:rsid w:val="00877B91"/>
    <w:rsid w:val="00881438"/>
    <w:rsid w:val="008816CE"/>
    <w:rsid w:val="00883671"/>
    <w:rsid w:val="008858FF"/>
    <w:rsid w:val="008879CD"/>
    <w:rsid w:val="00890F7D"/>
    <w:rsid w:val="008945A4"/>
    <w:rsid w:val="00894F09"/>
    <w:rsid w:val="008B2A71"/>
    <w:rsid w:val="008B38BD"/>
    <w:rsid w:val="008C6B2F"/>
    <w:rsid w:val="008D1BA1"/>
    <w:rsid w:val="008D36E2"/>
    <w:rsid w:val="008D5BDE"/>
    <w:rsid w:val="008D7E13"/>
    <w:rsid w:val="008E00AE"/>
    <w:rsid w:val="008E046E"/>
    <w:rsid w:val="008E1701"/>
    <w:rsid w:val="008E5B01"/>
    <w:rsid w:val="008F76B4"/>
    <w:rsid w:val="009037DC"/>
    <w:rsid w:val="0090423F"/>
    <w:rsid w:val="0090734F"/>
    <w:rsid w:val="00912018"/>
    <w:rsid w:val="00915A83"/>
    <w:rsid w:val="00916C27"/>
    <w:rsid w:val="009176FF"/>
    <w:rsid w:val="00917ED8"/>
    <w:rsid w:val="009276CC"/>
    <w:rsid w:val="00927EE4"/>
    <w:rsid w:val="009300C2"/>
    <w:rsid w:val="009301E1"/>
    <w:rsid w:val="0093213B"/>
    <w:rsid w:val="00933C14"/>
    <w:rsid w:val="00942A0E"/>
    <w:rsid w:val="0094403F"/>
    <w:rsid w:val="0094630A"/>
    <w:rsid w:val="0094662B"/>
    <w:rsid w:val="00947125"/>
    <w:rsid w:val="009535B2"/>
    <w:rsid w:val="00953FF8"/>
    <w:rsid w:val="009630DC"/>
    <w:rsid w:val="009668C8"/>
    <w:rsid w:val="0097152A"/>
    <w:rsid w:val="0097164A"/>
    <w:rsid w:val="009730AD"/>
    <w:rsid w:val="00976D1E"/>
    <w:rsid w:val="00981223"/>
    <w:rsid w:val="00981D20"/>
    <w:rsid w:val="009838BB"/>
    <w:rsid w:val="009839F8"/>
    <w:rsid w:val="009860B8"/>
    <w:rsid w:val="0098629A"/>
    <w:rsid w:val="00990E8B"/>
    <w:rsid w:val="00992DF6"/>
    <w:rsid w:val="00993527"/>
    <w:rsid w:val="00996AC1"/>
    <w:rsid w:val="0099774B"/>
    <w:rsid w:val="009A0BC0"/>
    <w:rsid w:val="009A3402"/>
    <w:rsid w:val="009A6D3D"/>
    <w:rsid w:val="009B12B1"/>
    <w:rsid w:val="009B78CA"/>
    <w:rsid w:val="009C0902"/>
    <w:rsid w:val="009C1767"/>
    <w:rsid w:val="009D2E94"/>
    <w:rsid w:val="009E20C5"/>
    <w:rsid w:val="009E6463"/>
    <w:rsid w:val="009E681A"/>
    <w:rsid w:val="009E792C"/>
    <w:rsid w:val="009F1BB8"/>
    <w:rsid w:val="009F4018"/>
    <w:rsid w:val="009F4811"/>
    <w:rsid w:val="00A108DA"/>
    <w:rsid w:val="00A12391"/>
    <w:rsid w:val="00A14A32"/>
    <w:rsid w:val="00A174BB"/>
    <w:rsid w:val="00A20A21"/>
    <w:rsid w:val="00A25C71"/>
    <w:rsid w:val="00A26384"/>
    <w:rsid w:val="00A30F0D"/>
    <w:rsid w:val="00A33094"/>
    <w:rsid w:val="00A36A08"/>
    <w:rsid w:val="00A37CEB"/>
    <w:rsid w:val="00A37E74"/>
    <w:rsid w:val="00A421E6"/>
    <w:rsid w:val="00A445B9"/>
    <w:rsid w:val="00A46DDD"/>
    <w:rsid w:val="00A4715B"/>
    <w:rsid w:val="00A47C31"/>
    <w:rsid w:val="00A511A8"/>
    <w:rsid w:val="00A54D36"/>
    <w:rsid w:val="00A57191"/>
    <w:rsid w:val="00A57296"/>
    <w:rsid w:val="00A650FA"/>
    <w:rsid w:val="00A70158"/>
    <w:rsid w:val="00A718E5"/>
    <w:rsid w:val="00A81726"/>
    <w:rsid w:val="00A83D41"/>
    <w:rsid w:val="00A91E92"/>
    <w:rsid w:val="00A93131"/>
    <w:rsid w:val="00AB260F"/>
    <w:rsid w:val="00AC4F3B"/>
    <w:rsid w:val="00AC5A04"/>
    <w:rsid w:val="00AD3688"/>
    <w:rsid w:val="00AD4A57"/>
    <w:rsid w:val="00AE75B5"/>
    <w:rsid w:val="00AF0D35"/>
    <w:rsid w:val="00AF4569"/>
    <w:rsid w:val="00AF68B5"/>
    <w:rsid w:val="00AF7FA0"/>
    <w:rsid w:val="00B0105D"/>
    <w:rsid w:val="00B02C33"/>
    <w:rsid w:val="00B0537B"/>
    <w:rsid w:val="00B07E21"/>
    <w:rsid w:val="00B10581"/>
    <w:rsid w:val="00B10E42"/>
    <w:rsid w:val="00B11DEA"/>
    <w:rsid w:val="00B120E9"/>
    <w:rsid w:val="00B155DA"/>
    <w:rsid w:val="00B15B55"/>
    <w:rsid w:val="00B21F50"/>
    <w:rsid w:val="00B22999"/>
    <w:rsid w:val="00B25A9C"/>
    <w:rsid w:val="00B3167C"/>
    <w:rsid w:val="00B321B1"/>
    <w:rsid w:val="00B3708E"/>
    <w:rsid w:val="00B415C1"/>
    <w:rsid w:val="00B45352"/>
    <w:rsid w:val="00B527CE"/>
    <w:rsid w:val="00B553E2"/>
    <w:rsid w:val="00B617AE"/>
    <w:rsid w:val="00B61FEE"/>
    <w:rsid w:val="00B71F3D"/>
    <w:rsid w:val="00B72FBD"/>
    <w:rsid w:val="00B74D48"/>
    <w:rsid w:val="00B7699F"/>
    <w:rsid w:val="00B85274"/>
    <w:rsid w:val="00B8531B"/>
    <w:rsid w:val="00B864EC"/>
    <w:rsid w:val="00B9157B"/>
    <w:rsid w:val="00B958B4"/>
    <w:rsid w:val="00BA077B"/>
    <w:rsid w:val="00BA79AC"/>
    <w:rsid w:val="00BB0F3B"/>
    <w:rsid w:val="00BB3C89"/>
    <w:rsid w:val="00BB5AF6"/>
    <w:rsid w:val="00BB5CA4"/>
    <w:rsid w:val="00BC5636"/>
    <w:rsid w:val="00BC686E"/>
    <w:rsid w:val="00BD2E9C"/>
    <w:rsid w:val="00BD4A8B"/>
    <w:rsid w:val="00BD6BE9"/>
    <w:rsid w:val="00BD7DA0"/>
    <w:rsid w:val="00BE0120"/>
    <w:rsid w:val="00BE161D"/>
    <w:rsid w:val="00BE38E8"/>
    <w:rsid w:val="00BE70CF"/>
    <w:rsid w:val="00BE77B9"/>
    <w:rsid w:val="00BF4A5D"/>
    <w:rsid w:val="00C00077"/>
    <w:rsid w:val="00C00622"/>
    <w:rsid w:val="00C01562"/>
    <w:rsid w:val="00C02768"/>
    <w:rsid w:val="00C069A5"/>
    <w:rsid w:val="00C072E8"/>
    <w:rsid w:val="00C112A2"/>
    <w:rsid w:val="00C12201"/>
    <w:rsid w:val="00C14C23"/>
    <w:rsid w:val="00C14DC9"/>
    <w:rsid w:val="00C17339"/>
    <w:rsid w:val="00C259A5"/>
    <w:rsid w:val="00C27832"/>
    <w:rsid w:val="00C34B4F"/>
    <w:rsid w:val="00C41F98"/>
    <w:rsid w:val="00C43E67"/>
    <w:rsid w:val="00C43FB9"/>
    <w:rsid w:val="00C45381"/>
    <w:rsid w:val="00C45966"/>
    <w:rsid w:val="00C45CDC"/>
    <w:rsid w:val="00C46C45"/>
    <w:rsid w:val="00C50B14"/>
    <w:rsid w:val="00C50E02"/>
    <w:rsid w:val="00C53906"/>
    <w:rsid w:val="00C554DE"/>
    <w:rsid w:val="00C55A19"/>
    <w:rsid w:val="00C573A4"/>
    <w:rsid w:val="00C603C1"/>
    <w:rsid w:val="00C61586"/>
    <w:rsid w:val="00C629E4"/>
    <w:rsid w:val="00C66186"/>
    <w:rsid w:val="00C67ADA"/>
    <w:rsid w:val="00C70EA6"/>
    <w:rsid w:val="00C7445E"/>
    <w:rsid w:val="00C75296"/>
    <w:rsid w:val="00C77FAE"/>
    <w:rsid w:val="00C80859"/>
    <w:rsid w:val="00C80E27"/>
    <w:rsid w:val="00C818FB"/>
    <w:rsid w:val="00C83584"/>
    <w:rsid w:val="00C90858"/>
    <w:rsid w:val="00C9312A"/>
    <w:rsid w:val="00C9429F"/>
    <w:rsid w:val="00C94C70"/>
    <w:rsid w:val="00C955FE"/>
    <w:rsid w:val="00CA39D1"/>
    <w:rsid w:val="00CA6B11"/>
    <w:rsid w:val="00CA790A"/>
    <w:rsid w:val="00CA7DC1"/>
    <w:rsid w:val="00CB0423"/>
    <w:rsid w:val="00CB098D"/>
    <w:rsid w:val="00CB16C7"/>
    <w:rsid w:val="00CB2911"/>
    <w:rsid w:val="00CB3231"/>
    <w:rsid w:val="00CB5E34"/>
    <w:rsid w:val="00CB5E64"/>
    <w:rsid w:val="00CC4858"/>
    <w:rsid w:val="00CC58D6"/>
    <w:rsid w:val="00CD0F2A"/>
    <w:rsid w:val="00CD1A6F"/>
    <w:rsid w:val="00CD3107"/>
    <w:rsid w:val="00CD52B4"/>
    <w:rsid w:val="00CE287D"/>
    <w:rsid w:val="00CF0A6D"/>
    <w:rsid w:val="00CF336F"/>
    <w:rsid w:val="00CF4A55"/>
    <w:rsid w:val="00CF535F"/>
    <w:rsid w:val="00CF61CB"/>
    <w:rsid w:val="00CF653F"/>
    <w:rsid w:val="00D04846"/>
    <w:rsid w:val="00D10932"/>
    <w:rsid w:val="00D14A93"/>
    <w:rsid w:val="00D159A7"/>
    <w:rsid w:val="00D1676C"/>
    <w:rsid w:val="00D1757F"/>
    <w:rsid w:val="00D22432"/>
    <w:rsid w:val="00D274E7"/>
    <w:rsid w:val="00D27DE3"/>
    <w:rsid w:val="00D32B1C"/>
    <w:rsid w:val="00D41F4B"/>
    <w:rsid w:val="00D4447A"/>
    <w:rsid w:val="00D448FC"/>
    <w:rsid w:val="00D45A0C"/>
    <w:rsid w:val="00D47EDC"/>
    <w:rsid w:val="00D509CD"/>
    <w:rsid w:val="00D51FF1"/>
    <w:rsid w:val="00D54C07"/>
    <w:rsid w:val="00D6169A"/>
    <w:rsid w:val="00D63EDC"/>
    <w:rsid w:val="00D63EF8"/>
    <w:rsid w:val="00D64CC5"/>
    <w:rsid w:val="00D70932"/>
    <w:rsid w:val="00D72045"/>
    <w:rsid w:val="00D730F4"/>
    <w:rsid w:val="00D77024"/>
    <w:rsid w:val="00D823A4"/>
    <w:rsid w:val="00D82F9C"/>
    <w:rsid w:val="00D902BF"/>
    <w:rsid w:val="00D93B63"/>
    <w:rsid w:val="00D97693"/>
    <w:rsid w:val="00DA37E2"/>
    <w:rsid w:val="00DA49F4"/>
    <w:rsid w:val="00DB13B4"/>
    <w:rsid w:val="00DB339F"/>
    <w:rsid w:val="00DB3A5A"/>
    <w:rsid w:val="00DB3F8C"/>
    <w:rsid w:val="00DB56B1"/>
    <w:rsid w:val="00DB70FF"/>
    <w:rsid w:val="00DC697C"/>
    <w:rsid w:val="00DC6C5A"/>
    <w:rsid w:val="00DC6D87"/>
    <w:rsid w:val="00DC7696"/>
    <w:rsid w:val="00DD1CEB"/>
    <w:rsid w:val="00DD35C7"/>
    <w:rsid w:val="00DD5B6B"/>
    <w:rsid w:val="00DD75E3"/>
    <w:rsid w:val="00DD795D"/>
    <w:rsid w:val="00DE36CC"/>
    <w:rsid w:val="00DE6160"/>
    <w:rsid w:val="00DF12E9"/>
    <w:rsid w:val="00DF1DED"/>
    <w:rsid w:val="00DF63E5"/>
    <w:rsid w:val="00DF6CEB"/>
    <w:rsid w:val="00E01E46"/>
    <w:rsid w:val="00E0460E"/>
    <w:rsid w:val="00E0643E"/>
    <w:rsid w:val="00E10799"/>
    <w:rsid w:val="00E119C9"/>
    <w:rsid w:val="00E1285F"/>
    <w:rsid w:val="00E12E37"/>
    <w:rsid w:val="00E23E9F"/>
    <w:rsid w:val="00E240AF"/>
    <w:rsid w:val="00E2671F"/>
    <w:rsid w:val="00E33991"/>
    <w:rsid w:val="00E41AD7"/>
    <w:rsid w:val="00E426A0"/>
    <w:rsid w:val="00E42A5A"/>
    <w:rsid w:val="00E43B69"/>
    <w:rsid w:val="00E4437E"/>
    <w:rsid w:val="00E618E3"/>
    <w:rsid w:val="00E62627"/>
    <w:rsid w:val="00E67C3C"/>
    <w:rsid w:val="00E7104C"/>
    <w:rsid w:val="00E7460D"/>
    <w:rsid w:val="00E8095D"/>
    <w:rsid w:val="00E80F47"/>
    <w:rsid w:val="00E8187A"/>
    <w:rsid w:val="00E853A4"/>
    <w:rsid w:val="00E86B1C"/>
    <w:rsid w:val="00E911BA"/>
    <w:rsid w:val="00E96AEB"/>
    <w:rsid w:val="00E96C17"/>
    <w:rsid w:val="00E96F2A"/>
    <w:rsid w:val="00EB590A"/>
    <w:rsid w:val="00EC3C7E"/>
    <w:rsid w:val="00EC6777"/>
    <w:rsid w:val="00ED1683"/>
    <w:rsid w:val="00ED390D"/>
    <w:rsid w:val="00ED3A14"/>
    <w:rsid w:val="00EE0B66"/>
    <w:rsid w:val="00EE15A9"/>
    <w:rsid w:val="00EE1F37"/>
    <w:rsid w:val="00EE395D"/>
    <w:rsid w:val="00EE43DC"/>
    <w:rsid w:val="00EE49E5"/>
    <w:rsid w:val="00EF4CF7"/>
    <w:rsid w:val="00EF5EF6"/>
    <w:rsid w:val="00F00C97"/>
    <w:rsid w:val="00F123EE"/>
    <w:rsid w:val="00F2005C"/>
    <w:rsid w:val="00F2379D"/>
    <w:rsid w:val="00F24CE6"/>
    <w:rsid w:val="00F267A4"/>
    <w:rsid w:val="00F26AF6"/>
    <w:rsid w:val="00F35225"/>
    <w:rsid w:val="00F35C06"/>
    <w:rsid w:val="00F37918"/>
    <w:rsid w:val="00F427F2"/>
    <w:rsid w:val="00F44ADE"/>
    <w:rsid w:val="00F44D2C"/>
    <w:rsid w:val="00F5564C"/>
    <w:rsid w:val="00F55D42"/>
    <w:rsid w:val="00F5640D"/>
    <w:rsid w:val="00F606C0"/>
    <w:rsid w:val="00F63C20"/>
    <w:rsid w:val="00F65854"/>
    <w:rsid w:val="00F65BF7"/>
    <w:rsid w:val="00F66ACA"/>
    <w:rsid w:val="00F73DCE"/>
    <w:rsid w:val="00F75E98"/>
    <w:rsid w:val="00F76896"/>
    <w:rsid w:val="00F84398"/>
    <w:rsid w:val="00F87191"/>
    <w:rsid w:val="00F926D9"/>
    <w:rsid w:val="00F94E90"/>
    <w:rsid w:val="00F96A3B"/>
    <w:rsid w:val="00FB207D"/>
    <w:rsid w:val="00FB30E8"/>
    <w:rsid w:val="00FB7B25"/>
    <w:rsid w:val="00FC2C19"/>
    <w:rsid w:val="00FC3F8C"/>
    <w:rsid w:val="00FC51DD"/>
    <w:rsid w:val="00FC7B29"/>
    <w:rsid w:val="00FD29B4"/>
    <w:rsid w:val="00FD5E86"/>
    <w:rsid w:val="00FD7149"/>
    <w:rsid w:val="00FE5B6A"/>
    <w:rsid w:val="00FE5DCB"/>
    <w:rsid w:val="00FE710D"/>
    <w:rsid w:val="00FF1156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67EAA-F6D1-4A85-88FD-2579E363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1421</Words>
  <Characters>11021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Fedorova</cp:lastModifiedBy>
  <cp:revision>3</cp:revision>
  <cp:lastPrinted>2023-03-03T09:37:00Z</cp:lastPrinted>
  <dcterms:created xsi:type="dcterms:W3CDTF">2023-03-03T09:24:00Z</dcterms:created>
  <dcterms:modified xsi:type="dcterms:W3CDTF">2023-03-03T09:38:00Z</dcterms:modified>
</cp:coreProperties>
</file>