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F8" w:rsidRPr="00885C54" w:rsidRDefault="00871BF8" w:rsidP="00871BF8">
      <w:pPr>
        <w:jc w:val="center"/>
        <w:rPr>
          <w:noProof/>
        </w:rPr>
      </w:pPr>
      <w:r w:rsidRPr="00885C54">
        <w:rPr>
          <w:noProof/>
        </w:rPr>
        <w:drawing>
          <wp:inline distT="0" distB="0" distL="0" distR="0">
            <wp:extent cx="571500" cy="714375"/>
            <wp:effectExtent l="0" t="0" r="0" b="0"/>
            <wp:docPr id="3" name="Рисунок 3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F8" w:rsidRPr="00885C54" w:rsidRDefault="00871BF8" w:rsidP="00871BF8">
      <w:pPr>
        <w:ind w:left="567" w:right="49" w:firstLine="709"/>
        <w:jc w:val="center"/>
        <w:rPr>
          <w:sz w:val="28"/>
          <w:szCs w:val="28"/>
        </w:rPr>
      </w:pP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871BF8" w:rsidRPr="00885C54" w:rsidRDefault="00871BF8" w:rsidP="00871BF8">
      <w:pPr>
        <w:ind w:right="49"/>
        <w:jc w:val="center"/>
      </w:pPr>
      <w:r w:rsidRPr="00885C54">
        <w:rPr>
          <w:sz w:val="28"/>
          <w:szCs w:val="28"/>
        </w:rPr>
        <w:t>Администрация Осинниковского городского округа</w:t>
      </w:r>
    </w:p>
    <w:p w:rsidR="00871BF8" w:rsidRPr="00885C54" w:rsidRDefault="00871BF8" w:rsidP="00871BF8">
      <w:pPr>
        <w:ind w:right="49"/>
        <w:jc w:val="center"/>
      </w:pPr>
    </w:p>
    <w:p w:rsidR="00C20888" w:rsidRPr="00AB487E" w:rsidRDefault="00C20888" w:rsidP="00C20888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>ПОСТАНОВЛЕНИЕ</w:t>
      </w:r>
    </w:p>
    <w:p w:rsidR="00C20888" w:rsidRPr="00AB487E" w:rsidRDefault="00C20888" w:rsidP="00C20888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9639"/>
          <w:tab w:val="left" w:pos="10206"/>
        </w:tabs>
        <w:ind w:right="49"/>
        <w:jc w:val="both"/>
      </w:pPr>
      <w:r w:rsidRPr="00AB487E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            </w:t>
      </w:r>
      <w:r w:rsidRPr="00AB487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</w:t>
      </w:r>
      <w:r w:rsidRPr="00AB487E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AB487E">
        <w:rPr>
          <w:sz w:val="32"/>
          <w:szCs w:val="32"/>
        </w:rPr>
        <w:tab/>
      </w:r>
      <w:r w:rsidRPr="00AB487E">
        <w:rPr>
          <w:sz w:val="32"/>
          <w:szCs w:val="32"/>
        </w:rPr>
        <w:tab/>
      </w:r>
    </w:p>
    <w:p w:rsidR="00C20888" w:rsidRPr="00A5064C" w:rsidRDefault="00C20888" w:rsidP="00AE3190">
      <w:pPr>
        <w:jc w:val="both"/>
        <w:rPr>
          <w:bCs/>
        </w:rPr>
      </w:pPr>
      <w:r w:rsidRPr="00AB487E">
        <w:t>О</w:t>
      </w:r>
      <w:r>
        <w:t xml:space="preserve"> внесении изменений в постановление администрации Осинниковского городского округа от </w:t>
      </w:r>
      <w:r w:rsidR="00AE3190" w:rsidRPr="00AE3190">
        <w:rPr>
          <w:color w:val="000000" w:themeColor="text1"/>
        </w:rPr>
        <w:t>31.05.2021</w:t>
      </w:r>
      <w:r w:rsidR="00AE3190">
        <w:rPr>
          <w:color w:val="000000" w:themeColor="text1"/>
        </w:rPr>
        <w:t xml:space="preserve"> № 431</w:t>
      </w:r>
      <w:r w:rsidRPr="00AE3190">
        <w:rPr>
          <w:color w:val="000000" w:themeColor="text1"/>
        </w:rPr>
        <w:t>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 xml:space="preserve">Об утверждении муниципальной программы </w:t>
      </w:r>
      <w:r w:rsidR="00A5064C" w:rsidRPr="000A788D">
        <w:rPr>
          <w:bCs/>
        </w:rPr>
        <w:t>«Антитеррор в Осинниковском городском округе» на 2021 – 2023 годы</w:t>
      </w:r>
    </w:p>
    <w:p w:rsidR="00C20888" w:rsidRPr="00885C54" w:rsidRDefault="00C20888" w:rsidP="00C20888">
      <w:pPr>
        <w:tabs>
          <w:tab w:val="left" w:pos="709"/>
        </w:tabs>
        <w:ind w:right="49"/>
        <w:jc w:val="both"/>
      </w:pPr>
    </w:p>
    <w:p w:rsidR="00C20888" w:rsidRPr="00AB487E" w:rsidRDefault="00C20888" w:rsidP="00A5064C">
      <w:pPr>
        <w:tabs>
          <w:tab w:val="left" w:pos="709"/>
        </w:tabs>
        <w:ind w:right="49" w:firstLine="567"/>
        <w:jc w:val="both"/>
      </w:pPr>
      <w:r>
        <w:t>В соответствии со статье</w:t>
      </w:r>
      <w:r w:rsidRPr="00885C54">
        <w:t>й 179 Бюджетного кодекса Российской Федерации</w:t>
      </w:r>
      <w:r>
        <w:t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</w:t>
      </w:r>
      <w:r w:rsidRPr="00885C54">
        <w:t>:</w:t>
      </w:r>
    </w:p>
    <w:p w:rsidR="00C20888" w:rsidRPr="00A5064C" w:rsidRDefault="00C20888" w:rsidP="002A50BF">
      <w:pPr>
        <w:jc w:val="both"/>
        <w:rPr>
          <w:bCs/>
        </w:rPr>
      </w:pPr>
      <w:r w:rsidRPr="00AB487E">
        <w:t xml:space="preserve">           1. </w:t>
      </w:r>
      <w:r>
        <w:t xml:space="preserve">Внести в постановление администрации Осинниковского городского округа от </w:t>
      </w:r>
      <w:r w:rsidR="00AE3190" w:rsidRPr="00AE3190">
        <w:rPr>
          <w:color w:val="000000" w:themeColor="text1"/>
        </w:rPr>
        <w:t>31.05.2021 № 431</w:t>
      </w:r>
      <w:r w:rsidRPr="00AE3190">
        <w:rPr>
          <w:color w:val="000000" w:themeColor="text1"/>
        </w:rPr>
        <w:t>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 w:rsidR="00A5064C" w:rsidRPr="000A788D">
        <w:rPr>
          <w:bCs/>
        </w:rPr>
        <w:t>Антит</w:t>
      </w:r>
      <w:r w:rsidR="00A5064C">
        <w:rPr>
          <w:bCs/>
        </w:rPr>
        <w:t xml:space="preserve">еррор в Осинниковском городском </w:t>
      </w:r>
      <w:r w:rsidR="00A5064C" w:rsidRPr="000A788D">
        <w:rPr>
          <w:bCs/>
        </w:rPr>
        <w:t>округе» на 2021 – 2023 годы</w:t>
      </w:r>
      <w:r w:rsidR="00652B96">
        <w:rPr>
          <w:bCs/>
        </w:rPr>
        <w:t>»</w:t>
      </w:r>
      <w:r w:rsidR="00A5064C">
        <w:rPr>
          <w:bCs/>
        </w:rPr>
        <w:t xml:space="preserve"> </w:t>
      </w:r>
      <w:r>
        <w:t>(далее – постановление) следующие изменения:</w:t>
      </w:r>
    </w:p>
    <w:p w:rsidR="00C20888" w:rsidRDefault="00C20888" w:rsidP="00C20888">
      <w:pPr>
        <w:tabs>
          <w:tab w:val="left" w:pos="142"/>
          <w:tab w:val="left" w:pos="709"/>
        </w:tabs>
        <w:ind w:right="49" w:firstLine="709"/>
        <w:jc w:val="both"/>
      </w:pPr>
      <w:r>
        <w:t xml:space="preserve">1.1. В заголовке, пункте 1 цифры «2021-2023» заменить цифрами «2021-2024»;                                  </w:t>
      </w:r>
    </w:p>
    <w:p w:rsidR="00E77B33" w:rsidRPr="00A5064C" w:rsidRDefault="00C20888" w:rsidP="00175B4D">
      <w:pPr>
        <w:ind w:firstLine="708"/>
        <w:rPr>
          <w:bCs/>
        </w:rPr>
      </w:pPr>
      <w:r>
        <w:t xml:space="preserve">1.2. В муниципальной программе  </w:t>
      </w:r>
      <w:r w:rsidR="00A5064C" w:rsidRPr="000A788D">
        <w:rPr>
          <w:bCs/>
        </w:rPr>
        <w:t>«Антитеррор в Осинниковском городском округе» на 2021 – 2023 годы</w:t>
      </w:r>
      <w:r w:rsidR="00A5064C">
        <w:rPr>
          <w:bCs/>
        </w:rPr>
        <w:t xml:space="preserve"> </w:t>
      </w:r>
      <w:r>
        <w:t>(да</w:t>
      </w:r>
      <w:r w:rsidR="00E77B33">
        <w:t>лее – муниципальная программа)</w:t>
      </w:r>
      <w:r w:rsidR="00652B96">
        <w:t>,  утвержденной постановлением</w:t>
      </w:r>
      <w:r w:rsidR="00E77B33">
        <w:t>:</w:t>
      </w:r>
    </w:p>
    <w:p w:rsidR="00C20888" w:rsidRDefault="00C20888" w:rsidP="00C20888">
      <w:pPr>
        <w:tabs>
          <w:tab w:val="left" w:pos="709"/>
          <w:tab w:val="left" w:pos="2268"/>
        </w:tabs>
        <w:ind w:right="49" w:firstLine="709"/>
        <w:jc w:val="both"/>
      </w:pPr>
      <w:r>
        <w:t>1.</w:t>
      </w:r>
      <w:r w:rsidR="00805C20">
        <w:t>2</w:t>
      </w:r>
      <w:r>
        <w:t>.1. В заголовке цифры «2021-2023» заменить цифрами «2021-2024»;</w:t>
      </w:r>
    </w:p>
    <w:p w:rsidR="00C20888" w:rsidRDefault="00805C20" w:rsidP="00C20888">
      <w:pPr>
        <w:tabs>
          <w:tab w:val="left" w:pos="709"/>
          <w:tab w:val="left" w:pos="2268"/>
        </w:tabs>
        <w:ind w:right="49" w:firstLine="709"/>
        <w:jc w:val="both"/>
      </w:pPr>
      <w:r>
        <w:t>1.2</w:t>
      </w:r>
      <w:r w:rsidR="00C20888">
        <w:t xml:space="preserve">.2. Паспорт муниципальной программы изложить в новой редакции согласно </w:t>
      </w:r>
      <w:r w:rsidR="00175B4D">
        <w:t>П</w:t>
      </w:r>
      <w:r w:rsidR="00C20888">
        <w:t>риложению №1 к настоящему постановлению;</w:t>
      </w:r>
    </w:p>
    <w:p w:rsidR="00C20888" w:rsidRDefault="00C20888" w:rsidP="00C20888">
      <w:pPr>
        <w:tabs>
          <w:tab w:val="left" w:pos="709"/>
          <w:tab w:val="left" w:pos="2268"/>
        </w:tabs>
        <w:ind w:right="49" w:firstLine="709"/>
        <w:jc w:val="both"/>
      </w:pPr>
      <w:r>
        <w:t>1.</w:t>
      </w:r>
      <w:r w:rsidR="00805C20">
        <w:t>2</w:t>
      </w:r>
      <w:r w:rsidR="00A5064C">
        <w:t>.3. Разделы 4-</w:t>
      </w:r>
      <w:r>
        <w:t xml:space="preserve">5 изложить в новой редакции согласно </w:t>
      </w:r>
      <w:r w:rsidR="00175B4D">
        <w:t>Приложению №</w:t>
      </w:r>
      <w:r>
        <w:t>2 к настоящему постановлению.</w:t>
      </w:r>
    </w:p>
    <w:p w:rsidR="00C20888" w:rsidRDefault="00C20888" w:rsidP="00C20888">
      <w:pPr>
        <w:tabs>
          <w:tab w:val="left" w:pos="709"/>
          <w:tab w:val="left" w:pos="2268"/>
        </w:tabs>
        <w:ind w:right="49" w:firstLine="709"/>
        <w:jc w:val="both"/>
        <w:rPr>
          <w:color w:val="000000"/>
        </w:rPr>
      </w:pPr>
      <w:r>
        <w:t xml:space="preserve">2. </w:t>
      </w:r>
      <w:r w:rsidRPr="00885C54">
        <w:t xml:space="preserve">Опубликовать настоящее постановление в газете «Время и Жизнь» и разместить на </w:t>
      </w:r>
      <w:r w:rsidRPr="00C42CE8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C42CE8">
        <w:rPr>
          <w:color w:val="000000"/>
        </w:rPr>
        <w:t>администрации Осинниковского городского округа.</w:t>
      </w:r>
    </w:p>
    <w:p w:rsidR="00805C20" w:rsidRDefault="00805C20" w:rsidP="00C20888">
      <w:pPr>
        <w:tabs>
          <w:tab w:val="left" w:pos="709"/>
          <w:tab w:val="left" w:pos="2268"/>
        </w:tabs>
        <w:ind w:right="49"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E77B33">
        <w:rPr>
          <w:color w:val="000000"/>
        </w:rPr>
        <w:t xml:space="preserve">Настоящее постановление вступает в силу со дня </w:t>
      </w:r>
      <w:r>
        <w:rPr>
          <w:color w:val="000000"/>
        </w:rPr>
        <w:t>официального опубликования.</w:t>
      </w:r>
    </w:p>
    <w:p w:rsidR="00C20888" w:rsidRPr="00AB487E" w:rsidRDefault="00805C20" w:rsidP="00C20888">
      <w:pPr>
        <w:tabs>
          <w:tab w:val="left" w:pos="709"/>
        </w:tabs>
        <w:ind w:right="49" w:firstLine="709"/>
        <w:jc w:val="both"/>
      </w:pPr>
      <w:r>
        <w:t>4</w:t>
      </w:r>
      <w:r w:rsidR="00C20888" w:rsidRPr="00885C54">
        <w:t>.</w:t>
      </w:r>
      <w:r w:rsidR="00E77B33">
        <w:t xml:space="preserve"> </w:t>
      </w:r>
      <w:proofErr w:type="gramStart"/>
      <w:r w:rsidR="00C20888" w:rsidRPr="00885C54">
        <w:t>Контроль за</w:t>
      </w:r>
      <w:proofErr w:type="gramEnd"/>
      <w:r w:rsidR="00C20888" w:rsidRPr="00885C54">
        <w:t xml:space="preserve"> исполнением настоящего постановления возложить на</w:t>
      </w:r>
      <w:r w:rsidR="00A5064C">
        <w:t xml:space="preserve"> первого</w:t>
      </w:r>
      <w:r w:rsidR="00C20888" w:rsidRPr="00885C54">
        <w:t xml:space="preserve"> заме</w:t>
      </w:r>
      <w:r w:rsidR="00175B4D">
        <w:t>стителя Главы городского округа</w:t>
      </w:r>
      <w:r w:rsidR="00C20888" w:rsidRPr="00885C54">
        <w:t xml:space="preserve"> </w:t>
      </w:r>
      <w:r w:rsidR="00A5064C">
        <w:t>В.В. Каурова.</w:t>
      </w:r>
    </w:p>
    <w:p w:rsidR="00C20888" w:rsidRDefault="00C20888" w:rsidP="00C20888">
      <w:pPr>
        <w:tabs>
          <w:tab w:val="left" w:pos="709"/>
        </w:tabs>
      </w:pPr>
    </w:p>
    <w:p w:rsidR="00C20888" w:rsidRPr="00AB487E" w:rsidRDefault="00C20888" w:rsidP="00C20888">
      <w:pPr>
        <w:tabs>
          <w:tab w:val="left" w:pos="709"/>
        </w:tabs>
      </w:pPr>
      <w:r w:rsidRPr="00AB487E">
        <w:t xml:space="preserve">                                                                      </w:t>
      </w:r>
    </w:p>
    <w:p w:rsidR="00C20888" w:rsidRPr="00AB487E" w:rsidRDefault="00C20888" w:rsidP="00C20888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C20888" w:rsidRPr="00AB487E" w:rsidRDefault="00C20888" w:rsidP="00C20888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C20888" w:rsidRPr="00AB487E" w:rsidRDefault="00C20888" w:rsidP="00C20888">
      <w:pPr>
        <w:tabs>
          <w:tab w:val="left" w:pos="709"/>
        </w:tabs>
      </w:pPr>
    </w:p>
    <w:p w:rsidR="00C20888" w:rsidRPr="00AB487E" w:rsidRDefault="00C20888" w:rsidP="00C20888">
      <w:pPr>
        <w:tabs>
          <w:tab w:val="left" w:pos="709"/>
        </w:tabs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C20888" w:rsidRPr="00AB487E" w:rsidRDefault="00C20888" w:rsidP="00C20888">
      <w:pPr>
        <w:tabs>
          <w:tab w:val="left" w:pos="709"/>
        </w:tabs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</w:t>
      </w:r>
      <w:r w:rsidR="00A5064C">
        <w:t xml:space="preserve">              </w:t>
      </w:r>
      <w:r w:rsidR="00175B4D">
        <w:t xml:space="preserve">   </w:t>
      </w:r>
      <w:r w:rsidR="00A5064C">
        <w:t>В.В. Кауров</w:t>
      </w:r>
    </w:p>
    <w:p w:rsidR="00A5064C" w:rsidRDefault="00C20888" w:rsidP="00C20888">
      <w:pPr>
        <w:tabs>
          <w:tab w:val="left" w:pos="709"/>
        </w:tabs>
        <w:ind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</w:t>
      </w:r>
      <w:r>
        <w:rPr>
          <w:vertAlign w:val="superscript"/>
        </w:rPr>
        <w:tab/>
        <w:t xml:space="preserve">     </w:t>
      </w:r>
      <w:r w:rsidR="00175B4D">
        <w:rPr>
          <w:vertAlign w:val="superscript"/>
        </w:rPr>
        <w:t xml:space="preserve">  </w:t>
      </w:r>
      <w:r>
        <w:rPr>
          <w:vertAlign w:val="superscript"/>
        </w:rPr>
        <w:t xml:space="preserve">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</w:t>
      </w:r>
      <w:r w:rsidR="002A50BF">
        <w:rPr>
          <w:vertAlign w:val="superscript"/>
        </w:rPr>
        <w:t>)</w:t>
      </w:r>
    </w:p>
    <w:p w:rsidR="00C20888" w:rsidRDefault="00C20888" w:rsidP="00C20888">
      <w:pPr>
        <w:tabs>
          <w:tab w:val="left" w:pos="709"/>
        </w:tabs>
        <w:ind w:firstLine="709"/>
        <w:rPr>
          <w:vertAlign w:val="superscript"/>
        </w:rPr>
      </w:pPr>
    </w:p>
    <w:p w:rsidR="002A50BF" w:rsidRDefault="002A50BF" w:rsidP="00C20888">
      <w:pPr>
        <w:tabs>
          <w:tab w:val="left" w:pos="709"/>
        </w:tabs>
        <w:ind w:firstLine="709"/>
        <w:rPr>
          <w:vertAlign w:val="superscript"/>
        </w:rPr>
      </w:pPr>
    </w:p>
    <w:p w:rsidR="002A50BF" w:rsidRPr="00AB487E" w:rsidRDefault="002A50BF" w:rsidP="00C20888">
      <w:pPr>
        <w:tabs>
          <w:tab w:val="left" w:pos="709"/>
        </w:tabs>
        <w:ind w:firstLine="709"/>
        <w:rPr>
          <w:vertAlign w:val="superscript"/>
        </w:rPr>
      </w:pPr>
    </w:p>
    <w:p w:rsidR="00A5064C" w:rsidRPr="002A50BF" w:rsidRDefault="00A5064C" w:rsidP="00C20888">
      <w:pPr>
        <w:tabs>
          <w:tab w:val="left" w:pos="709"/>
        </w:tabs>
        <w:autoSpaceDE w:val="0"/>
        <w:ind w:right="49"/>
        <w:rPr>
          <w:sz w:val="20"/>
          <w:szCs w:val="20"/>
        </w:rPr>
      </w:pPr>
      <w:r w:rsidRPr="002A50BF">
        <w:rPr>
          <w:sz w:val="20"/>
          <w:szCs w:val="20"/>
        </w:rPr>
        <w:t>С.В. Турков</w:t>
      </w:r>
    </w:p>
    <w:p w:rsidR="00C20888" w:rsidRPr="002A50BF" w:rsidRDefault="00A5064C" w:rsidP="00C20888">
      <w:pPr>
        <w:tabs>
          <w:tab w:val="left" w:pos="709"/>
        </w:tabs>
        <w:autoSpaceDE w:val="0"/>
        <w:ind w:right="49"/>
        <w:rPr>
          <w:sz w:val="20"/>
          <w:szCs w:val="20"/>
        </w:rPr>
      </w:pPr>
      <w:r w:rsidRPr="002A50BF">
        <w:rPr>
          <w:sz w:val="20"/>
          <w:szCs w:val="20"/>
        </w:rPr>
        <w:t xml:space="preserve"> 4-44</w:t>
      </w:r>
      <w:r w:rsidR="00C20888" w:rsidRPr="002A50BF">
        <w:rPr>
          <w:sz w:val="20"/>
          <w:szCs w:val="20"/>
        </w:rPr>
        <w:t>-</w:t>
      </w:r>
      <w:r w:rsidRPr="002A50BF">
        <w:rPr>
          <w:sz w:val="20"/>
          <w:szCs w:val="20"/>
        </w:rPr>
        <w:t>96</w:t>
      </w:r>
    </w:p>
    <w:p w:rsidR="00D2639A" w:rsidRDefault="00D2639A" w:rsidP="00C20888">
      <w:pPr>
        <w:tabs>
          <w:tab w:val="left" w:pos="709"/>
        </w:tabs>
        <w:autoSpaceDE w:val="0"/>
        <w:jc w:val="right"/>
        <w:sectPr w:rsidR="00D2639A" w:rsidSect="00C20888">
          <w:headerReference w:type="default" r:id="rId10"/>
          <w:pgSz w:w="12240" w:h="15840"/>
          <w:pgMar w:top="851" w:right="567" w:bottom="426" w:left="1134" w:header="720" w:footer="720" w:gutter="0"/>
          <w:cols w:space="720"/>
          <w:titlePg/>
          <w:docGrid w:linePitch="326"/>
        </w:sectPr>
      </w:pPr>
    </w:p>
    <w:p w:rsidR="005C705C" w:rsidRDefault="005C705C" w:rsidP="005C705C">
      <w:pPr>
        <w:autoSpaceDE w:val="0"/>
        <w:jc w:val="right"/>
      </w:pPr>
      <w:r>
        <w:lastRenderedPageBreak/>
        <w:tab/>
        <w:t>Приложение</w:t>
      </w:r>
      <w:r w:rsidR="00805C20">
        <w:t xml:space="preserve"> № 1</w:t>
      </w:r>
    </w:p>
    <w:p w:rsidR="005C705C" w:rsidRDefault="005C705C" w:rsidP="005C705C">
      <w:pPr>
        <w:autoSpaceDE w:val="0"/>
        <w:jc w:val="right"/>
      </w:pPr>
      <w:r>
        <w:t xml:space="preserve">к постановлению администрации </w:t>
      </w:r>
    </w:p>
    <w:p w:rsidR="005C705C" w:rsidRDefault="005C705C" w:rsidP="005C705C">
      <w:pPr>
        <w:autoSpaceDE w:val="0"/>
        <w:jc w:val="right"/>
      </w:pPr>
      <w:r>
        <w:t>Осинниковского городского округа</w:t>
      </w:r>
    </w:p>
    <w:p w:rsidR="005C705C" w:rsidRPr="00885C54" w:rsidRDefault="005C705C" w:rsidP="007E3AAD">
      <w:pPr>
        <w:autoSpaceDE w:val="0"/>
        <w:jc w:val="right"/>
      </w:pPr>
      <w:r>
        <w:t xml:space="preserve">от  ____________ </w:t>
      </w:r>
      <w:proofErr w:type="gramStart"/>
      <w:r>
        <w:t>г</w:t>
      </w:r>
      <w:proofErr w:type="gramEnd"/>
      <w:r>
        <w:t xml:space="preserve">. </w:t>
      </w:r>
      <w:r w:rsidR="00A5064C">
        <w:t xml:space="preserve"> </w:t>
      </w:r>
      <w:r>
        <w:t>№ _____</w:t>
      </w:r>
    </w:p>
    <w:p w:rsidR="00B539B5" w:rsidRPr="00885C54" w:rsidRDefault="00B539B5" w:rsidP="00B539B5"/>
    <w:p w:rsidR="0089151F" w:rsidRPr="00885C54" w:rsidRDefault="0089151F" w:rsidP="0038695B">
      <w:pPr>
        <w:suppressAutoHyphens/>
        <w:jc w:val="center"/>
      </w:pPr>
      <w:r w:rsidRPr="00885C54">
        <w:t xml:space="preserve">  П</w:t>
      </w:r>
      <w:r w:rsidR="002063EA" w:rsidRPr="00885C54">
        <w:t>аспорт</w:t>
      </w:r>
    </w:p>
    <w:p w:rsidR="0089151F" w:rsidRPr="00805C20" w:rsidRDefault="0089151F" w:rsidP="0089151F">
      <w:pPr>
        <w:jc w:val="center"/>
      </w:pPr>
      <w:r w:rsidRPr="00805C20">
        <w:t>муниципальной программы</w:t>
      </w:r>
    </w:p>
    <w:p w:rsidR="00A5064C" w:rsidRDefault="00A5064C" w:rsidP="00A5064C">
      <w:pPr>
        <w:jc w:val="center"/>
        <w:rPr>
          <w:bCs/>
        </w:rPr>
      </w:pPr>
      <w:r w:rsidRPr="000A788D">
        <w:rPr>
          <w:bCs/>
        </w:rPr>
        <w:t xml:space="preserve">«Антитеррор в Осинниковском </w:t>
      </w:r>
      <w:r w:rsidR="002A50BF">
        <w:rPr>
          <w:bCs/>
        </w:rPr>
        <w:t>городском округе» на 2021 – 2024</w:t>
      </w:r>
      <w:r w:rsidRPr="000A788D">
        <w:rPr>
          <w:bCs/>
        </w:rPr>
        <w:t xml:space="preserve"> годы</w:t>
      </w:r>
      <w:r>
        <w:rPr>
          <w:bCs/>
        </w:rPr>
        <w:t>»</w:t>
      </w:r>
    </w:p>
    <w:p w:rsidR="00122C14" w:rsidRPr="00805C20" w:rsidRDefault="00122C14" w:rsidP="0089151F">
      <w:pPr>
        <w:jc w:val="center"/>
      </w:pPr>
    </w:p>
    <w:tbl>
      <w:tblPr>
        <w:tblpPr w:leftFromText="180" w:rightFromText="180" w:vertAnchor="text" w:horzAnchor="margin" w:tblpY="10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5"/>
        <w:gridCol w:w="6610"/>
      </w:tblGrid>
      <w:tr w:rsidR="00122C14" w:rsidRPr="00805C20" w:rsidTr="00122C14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05C20" w:rsidRDefault="00122C14" w:rsidP="00122C14">
            <w:r w:rsidRPr="00805C20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05C20" w:rsidRDefault="00471206" w:rsidP="00B96131">
            <w:pPr>
              <w:ind w:right="33"/>
            </w:pPr>
            <w:r w:rsidRPr="00471206">
              <w:t>Муниципальная программа «Антитеррор в Осинниковско</w:t>
            </w:r>
            <w:r w:rsidR="00427CBB">
              <w:t>м городском округе» на 2021-2024</w:t>
            </w:r>
            <w:r w:rsidRPr="00471206">
              <w:t xml:space="preserve"> годы.</w:t>
            </w:r>
          </w:p>
        </w:tc>
      </w:tr>
      <w:tr w:rsidR="00122C14" w:rsidRPr="00805C20" w:rsidTr="00122C14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05C20" w:rsidRDefault="00122C14" w:rsidP="00122C14">
            <w:r w:rsidRPr="00805C20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05C20" w:rsidRDefault="00A5064C" w:rsidP="00A5064C">
            <w:pPr>
              <w:ind w:right="33"/>
            </w:pPr>
            <w:r>
              <w:t>Первый з</w:t>
            </w:r>
            <w:r w:rsidR="00122C14" w:rsidRPr="00805C20">
              <w:t xml:space="preserve">аместитель Главы городского округа </w:t>
            </w:r>
          </w:p>
        </w:tc>
      </w:tr>
      <w:tr w:rsidR="00122C14" w:rsidRPr="00885C54" w:rsidTr="00122C14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05C20" w:rsidRDefault="00122C14" w:rsidP="00122C14">
            <w:r w:rsidRPr="00805C20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A5064C" w:rsidP="00122C14">
            <w:pPr>
              <w:ind w:right="33"/>
            </w:pPr>
            <w:r>
              <w:t>Отдел по работе с правоохранительными органами и военно-мобилизационной подготовке</w:t>
            </w:r>
          </w:p>
        </w:tc>
      </w:tr>
      <w:tr w:rsidR="00122C14" w:rsidRPr="00885C54" w:rsidTr="00122C14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64C" w:rsidRDefault="00A5064C" w:rsidP="00122C14">
            <w:pPr>
              <w:ind w:right="33"/>
            </w:pPr>
          </w:p>
          <w:p w:rsidR="00A5064C" w:rsidRDefault="00A5064C" w:rsidP="00A5064C">
            <w:pPr>
              <w:ind w:right="33"/>
            </w:pPr>
            <w:r>
              <w:t>Администрация Осинниковского городского округа;</w:t>
            </w:r>
          </w:p>
          <w:p w:rsidR="00A5064C" w:rsidRDefault="00A5064C" w:rsidP="00A5064C">
            <w:pPr>
              <w:ind w:right="33"/>
            </w:pPr>
            <w:r>
              <w:t>МКУ «КУМИ» Осинниковского городского округа;</w:t>
            </w:r>
          </w:p>
          <w:p w:rsidR="00A5064C" w:rsidRDefault="00A5064C" w:rsidP="00A5064C">
            <w:pPr>
              <w:ind w:right="33"/>
            </w:pPr>
            <w:r>
              <w:t>Отдел МВД России по г. Осинники;</w:t>
            </w:r>
          </w:p>
          <w:p w:rsidR="00A5064C" w:rsidRDefault="00A5064C" w:rsidP="00A5064C">
            <w:pPr>
              <w:ind w:right="33"/>
            </w:pPr>
            <w:r>
              <w:t>Управление культуры администрации Осинниковского городского округа;</w:t>
            </w:r>
          </w:p>
          <w:p w:rsidR="00A5064C" w:rsidRDefault="00A5064C" w:rsidP="00A5064C">
            <w:pPr>
              <w:ind w:right="33"/>
            </w:pPr>
            <w:r>
              <w:t>Управление образования администрации Осинниковского городского округа;</w:t>
            </w:r>
          </w:p>
          <w:p w:rsidR="00A5064C" w:rsidRPr="00885C54" w:rsidRDefault="00A5064C" w:rsidP="00A5064C">
            <w:pPr>
              <w:ind w:right="33"/>
            </w:pPr>
            <w:r>
              <w:t>Управление физической культуры, спорта, туризма и молодежной политики администрации Осинниковского городского округа</w:t>
            </w:r>
          </w:p>
          <w:p w:rsidR="00122C14" w:rsidRPr="00885C54" w:rsidRDefault="00122C14" w:rsidP="00122C14">
            <w:pPr>
              <w:ind w:right="33"/>
            </w:pPr>
            <w:r w:rsidRPr="00885C54">
              <w:t xml:space="preserve"> </w:t>
            </w:r>
          </w:p>
        </w:tc>
      </w:tr>
      <w:tr w:rsidR="00122C14" w:rsidRPr="00885C54" w:rsidTr="00122C14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Цель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A5064C" w:rsidP="00A5064C">
            <w:pPr>
              <w:pStyle w:val="msolistparagraph0"/>
              <w:spacing w:before="0" w:beforeAutospacing="0" w:after="0" w:afterAutospacing="0"/>
              <w:ind w:right="33"/>
            </w:pPr>
            <w:r w:rsidRPr="00A5064C">
      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округе.</w:t>
            </w:r>
          </w:p>
        </w:tc>
      </w:tr>
      <w:tr w:rsidR="00122C14" w:rsidRPr="00885C54" w:rsidTr="00122C14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F7" w:rsidRPr="008602F7" w:rsidRDefault="008602F7" w:rsidP="008602F7">
            <w:pPr>
              <w:pStyle w:val="msolistparagraphcxspmiddle"/>
              <w:numPr>
                <w:ilvl w:val="0"/>
                <w:numId w:val="12"/>
              </w:numPr>
              <w:ind w:right="33"/>
            </w:pPr>
            <w:r w:rsidRPr="008602F7">
              <w:t>Совершенствование антитеррористической пропаганды.</w:t>
            </w:r>
          </w:p>
          <w:p w:rsidR="008602F7" w:rsidRPr="008602F7" w:rsidRDefault="008602F7" w:rsidP="008602F7">
            <w:pPr>
              <w:pStyle w:val="msolistparagraphcxspmiddle"/>
              <w:numPr>
                <w:ilvl w:val="0"/>
                <w:numId w:val="12"/>
              </w:numPr>
              <w:ind w:right="33"/>
            </w:pPr>
            <w:r w:rsidRPr="008602F7">
              <w:t>Дальнейшее развитие наиболее эффективных направлений деятельности по повышению антитеррористической защищенности.</w:t>
            </w:r>
          </w:p>
          <w:p w:rsidR="008602F7" w:rsidRPr="008602F7" w:rsidRDefault="008602F7" w:rsidP="008602F7">
            <w:pPr>
              <w:pStyle w:val="msolistparagraphcxspmiddle"/>
              <w:numPr>
                <w:ilvl w:val="0"/>
                <w:numId w:val="12"/>
              </w:numPr>
              <w:ind w:right="33"/>
            </w:pPr>
            <w:r w:rsidRPr="008602F7">
              <w:t>Укрепление технической оснащенности объектов особой важности, повышенной опасности, жизнеобеспечения и мест массового скопления граждан.</w:t>
            </w:r>
          </w:p>
          <w:p w:rsidR="008602F7" w:rsidRPr="008602F7" w:rsidRDefault="008602F7" w:rsidP="008602F7">
            <w:pPr>
              <w:pStyle w:val="msolistparagraphcxspmiddle"/>
              <w:numPr>
                <w:ilvl w:val="0"/>
                <w:numId w:val="12"/>
              </w:numPr>
              <w:ind w:right="33"/>
            </w:pPr>
            <w:r w:rsidRPr="008602F7">
              <w:t xml:space="preserve">Совершенствование </w:t>
            </w:r>
            <w:proofErr w:type="spellStart"/>
            <w:r w:rsidRPr="008602F7">
              <w:t>антитэкстремистской</w:t>
            </w:r>
            <w:proofErr w:type="spellEnd"/>
            <w:r w:rsidRPr="008602F7">
              <w:t xml:space="preserve"> пропаганды.</w:t>
            </w:r>
          </w:p>
          <w:p w:rsidR="008602F7" w:rsidRDefault="008602F7" w:rsidP="008602F7">
            <w:pPr>
              <w:pStyle w:val="msolistparagraphcxspmiddle"/>
              <w:numPr>
                <w:ilvl w:val="0"/>
                <w:numId w:val="12"/>
              </w:numPr>
              <w:ind w:right="33"/>
            </w:pPr>
            <w:r w:rsidRPr="008602F7">
              <w:t>Своевременное предупреждение и выявле</w:t>
            </w:r>
            <w:r>
              <w:t>ние экстремистской деятельности</w:t>
            </w:r>
          </w:p>
          <w:p w:rsidR="00122C14" w:rsidRPr="00805C20" w:rsidRDefault="008602F7" w:rsidP="008602F7">
            <w:pPr>
              <w:pStyle w:val="msolistparagraphcxspmiddle"/>
              <w:numPr>
                <w:ilvl w:val="0"/>
                <w:numId w:val="12"/>
              </w:numPr>
              <w:ind w:right="33"/>
            </w:pPr>
            <w:r w:rsidRPr="008602F7">
      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деятельности.</w:t>
            </w:r>
          </w:p>
        </w:tc>
      </w:tr>
      <w:tr w:rsidR="00122C14" w:rsidRPr="00885C54" w:rsidTr="00122C14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05C20" w:rsidRDefault="00122C14" w:rsidP="00B96131">
            <w:pPr>
              <w:pStyle w:val="msolistparagraph0"/>
              <w:spacing w:before="0" w:beforeAutospacing="0" w:after="0" w:afterAutospacing="0"/>
            </w:pPr>
            <w:r w:rsidRPr="00805C20">
              <w:t>20</w:t>
            </w:r>
            <w:r w:rsidR="009B64EE" w:rsidRPr="00805C20">
              <w:t>2</w:t>
            </w:r>
            <w:r w:rsidR="00B96131" w:rsidRPr="00805C20">
              <w:t>1</w:t>
            </w:r>
            <w:r w:rsidRPr="00805C20">
              <w:t xml:space="preserve"> – 202</w:t>
            </w:r>
            <w:r w:rsidR="009B64EE" w:rsidRPr="00805C20">
              <w:t>4</w:t>
            </w:r>
            <w:r w:rsidRPr="00805C20">
              <w:t xml:space="preserve"> годы</w:t>
            </w:r>
          </w:p>
        </w:tc>
      </w:tr>
      <w:tr w:rsidR="00122C14" w:rsidRPr="00885C54" w:rsidTr="00122C14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05C20" w:rsidRDefault="00330026" w:rsidP="00122C14">
            <w:r>
              <w:t xml:space="preserve">Всего по программе </w:t>
            </w:r>
            <w:r w:rsidR="00652B96">
              <w:t xml:space="preserve"> 3441,6</w:t>
            </w:r>
            <w:r w:rsidR="00122C14" w:rsidRPr="00805C20">
              <w:t xml:space="preserve"> тыс. рублей, в том числе по годам</w:t>
            </w:r>
            <w:r w:rsidR="00471206">
              <w:t xml:space="preserve"> реализации</w:t>
            </w:r>
            <w:r w:rsidR="00122C14" w:rsidRPr="00805C20">
              <w:t>:</w:t>
            </w:r>
          </w:p>
          <w:p w:rsidR="00122C14" w:rsidRPr="00805C20" w:rsidRDefault="00652B96" w:rsidP="00122C14">
            <w:r>
              <w:t xml:space="preserve">2021 год – 1178 </w:t>
            </w:r>
            <w:proofErr w:type="spellStart"/>
            <w:r w:rsidR="00122C14" w:rsidRPr="00805C20">
              <w:t>тыс</w:t>
            </w:r>
            <w:proofErr w:type="gramStart"/>
            <w:r w:rsidR="00122C14" w:rsidRPr="00805C20">
              <w:t>.р</w:t>
            </w:r>
            <w:proofErr w:type="gramEnd"/>
            <w:r w:rsidR="00122C14" w:rsidRPr="00805C20">
              <w:t>ублей</w:t>
            </w:r>
            <w:proofErr w:type="spellEnd"/>
          </w:p>
          <w:p w:rsidR="00122C14" w:rsidRPr="00805C20" w:rsidRDefault="00471206" w:rsidP="00122C14">
            <w:r>
              <w:t>2022 год – 781,2</w:t>
            </w:r>
            <w:r w:rsidR="00122C14" w:rsidRPr="00805C20">
              <w:t xml:space="preserve"> </w:t>
            </w:r>
            <w:proofErr w:type="spellStart"/>
            <w:r w:rsidR="00122C14" w:rsidRPr="00805C20">
              <w:t>тыс</w:t>
            </w:r>
            <w:proofErr w:type="gramStart"/>
            <w:r w:rsidR="00122C14" w:rsidRPr="00805C20">
              <w:t>.р</w:t>
            </w:r>
            <w:proofErr w:type="gramEnd"/>
            <w:r w:rsidR="00122C14" w:rsidRPr="00805C20">
              <w:t>ублей</w:t>
            </w:r>
            <w:proofErr w:type="spellEnd"/>
          </w:p>
          <w:p w:rsidR="00122C14" w:rsidRPr="00805C20" w:rsidRDefault="00471206" w:rsidP="00122C14">
            <w:r>
              <w:t>2023 год -  741,2</w:t>
            </w:r>
            <w:r w:rsidR="00122C14" w:rsidRPr="00805C20">
              <w:t xml:space="preserve"> тыс. рублей</w:t>
            </w:r>
          </w:p>
          <w:p w:rsidR="00B95017" w:rsidRPr="00805C20" w:rsidRDefault="00B95017" w:rsidP="00122C14">
            <w:r w:rsidRPr="00805C20">
              <w:t xml:space="preserve">2024 год </w:t>
            </w:r>
            <w:r w:rsidR="00223BBF" w:rsidRPr="00805C20">
              <w:t>–</w:t>
            </w:r>
            <w:r w:rsidR="00471206">
              <w:t xml:space="preserve"> 741,2</w:t>
            </w:r>
            <w:r w:rsidR="00471206" w:rsidRPr="00805C20">
              <w:t xml:space="preserve"> </w:t>
            </w:r>
            <w:proofErr w:type="spellStart"/>
            <w:r w:rsidR="00223BBF" w:rsidRPr="00805C20">
              <w:t>тыс</w:t>
            </w:r>
            <w:proofErr w:type="gramStart"/>
            <w:r w:rsidR="00223BBF" w:rsidRPr="00805C20">
              <w:t>.р</w:t>
            </w:r>
            <w:proofErr w:type="gramEnd"/>
            <w:r w:rsidR="00223BBF" w:rsidRPr="00805C20">
              <w:t>ублей</w:t>
            </w:r>
            <w:proofErr w:type="spellEnd"/>
          </w:p>
          <w:p w:rsidR="00471206" w:rsidRDefault="00471206" w:rsidP="00122C14">
            <w:r>
              <w:t>в том числе по источникам финансирования:</w:t>
            </w:r>
          </w:p>
          <w:p w:rsidR="00122C14" w:rsidRPr="00805C20" w:rsidRDefault="00471206" w:rsidP="00122C14">
            <w:r>
              <w:t>за счет средств</w:t>
            </w:r>
            <w:r w:rsidR="00122C14" w:rsidRPr="00805C20">
              <w:t xml:space="preserve"> бюджета Осинниковского городского округа</w:t>
            </w:r>
            <w:r>
              <w:t>-</w:t>
            </w:r>
            <w:r w:rsidR="00122C14" w:rsidRPr="00805C20">
              <w:t xml:space="preserve">   </w:t>
            </w:r>
            <w:r w:rsidR="00652B96">
              <w:t>3441,6</w:t>
            </w:r>
            <w:r w:rsidR="00652B96" w:rsidRPr="00805C20">
              <w:t xml:space="preserve"> </w:t>
            </w:r>
            <w:r w:rsidR="00122C14" w:rsidRPr="00805C20">
              <w:t>тыс. рублей, в том числе по годам</w:t>
            </w:r>
            <w:r>
              <w:t xml:space="preserve"> реализации</w:t>
            </w:r>
            <w:r w:rsidR="00122C14" w:rsidRPr="00805C20">
              <w:t>:</w:t>
            </w:r>
          </w:p>
          <w:p w:rsidR="00471206" w:rsidRPr="00805C20" w:rsidRDefault="00471206" w:rsidP="00471206">
            <w:r>
              <w:t>2021 год –</w:t>
            </w:r>
            <w:r w:rsidR="00652B96">
              <w:t xml:space="preserve">1178 </w:t>
            </w:r>
            <w:proofErr w:type="spellStart"/>
            <w:r w:rsidRPr="00805C20">
              <w:t>тыс</w:t>
            </w:r>
            <w:proofErr w:type="gramStart"/>
            <w:r w:rsidRPr="00805C20">
              <w:t>.р</w:t>
            </w:r>
            <w:proofErr w:type="gramEnd"/>
            <w:r w:rsidRPr="00805C20">
              <w:t>ублей</w:t>
            </w:r>
            <w:proofErr w:type="spellEnd"/>
          </w:p>
          <w:p w:rsidR="00471206" w:rsidRPr="00805C20" w:rsidRDefault="00471206" w:rsidP="00471206">
            <w:r>
              <w:t>2022 год – 781,2</w:t>
            </w:r>
            <w:r w:rsidRPr="00805C20">
              <w:t xml:space="preserve"> </w:t>
            </w:r>
            <w:proofErr w:type="spellStart"/>
            <w:r w:rsidRPr="00805C20">
              <w:t>тыс</w:t>
            </w:r>
            <w:proofErr w:type="gramStart"/>
            <w:r w:rsidRPr="00805C20">
              <w:t>.р</w:t>
            </w:r>
            <w:proofErr w:type="gramEnd"/>
            <w:r w:rsidRPr="00805C20">
              <w:t>ублей</w:t>
            </w:r>
            <w:proofErr w:type="spellEnd"/>
          </w:p>
          <w:p w:rsidR="00471206" w:rsidRPr="00805C20" w:rsidRDefault="00471206" w:rsidP="00471206">
            <w:r>
              <w:t>2023 год -  741,2</w:t>
            </w:r>
            <w:r w:rsidRPr="00805C20">
              <w:t xml:space="preserve"> тыс. рублей</w:t>
            </w:r>
          </w:p>
          <w:p w:rsidR="000A6B4A" w:rsidRPr="00805C20" w:rsidRDefault="00471206" w:rsidP="00471206">
            <w:r w:rsidRPr="00805C20">
              <w:t>2024 год –</w:t>
            </w:r>
            <w:r>
              <w:t xml:space="preserve"> 741,2</w:t>
            </w:r>
            <w:r w:rsidRPr="00805C20">
              <w:t xml:space="preserve"> </w:t>
            </w:r>
            <w:proofErr w:type="spellStart"/>
            <w:r w:rsidRPr="00805C20">
              <w:t>тыс</w:t>
            </w:r>
            <w:proofErr w:type="gramStart"/>
            <w:r w:rsidRPr="00805C20">
              <w:t>.р</w:t>
            </w:r>
            <w:proofErr w:type="gramEnd"/>
            <w:r w:rsidRPr="00805C20">
              <w:t>ублей</w:t>
            </w:r>
            <w:proofErr w:type="spellEnd"/>
          </w:p>
        </w:tc>
      </w:tr>
      <w:tr w:rsidR="00CF3B17" w:rsidRPr="00885C54" w:rsidTr="00122C14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17" w:rsidRPr="00885C54" w:rsidRDefault="00CF3B17" w:rsidP="00122C14">
            <w:r w:rsidRPr="00885C54"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17" w:rsidRPr="00805C20" w:rsidRDefault="008602F7" w:rsidP="00CF3B17">
            <w:proofErr w:type="gramStart"/>
            <w:r w:rsidRPr="008602F7">
              <w:t xml:space="preserve">Реализация мероприятий муниципальной программы будет  способствовать совершенствование системы профилактических мер антитеррористической и </w:t>
            </w:r>
            <w:proofErr w:type="spellStart"/>
            <w:r w:rsidRPr="008602F7">
              <w:t>антиэкстремистской</w:t>
            </w:r>
            <w:proofErr w:type="spellEnd"/>
            <w:r w:rsidRPr="008602F7">
              <w:t xml:space="preserve"> направленности, усилению антитеррористической защищенности объектов особой важности, охраны жизни и здоровья граждан, имущества Осинниковского городского округа, повышения безопасности населения, повышения степени информирования населения о мерах, принимаемых органами местного самоуправления в сфере противодействия экстремизму, выявления и предупреждения экстремистской деятельности, совершенствования системы профилактических мер </w:t>
            </w:r>
            <w:proofErr w:type="spellStart"/>
            <w:r w:rsidRPr="008602F7">
              <w:t>антиэкстремистской</w:t>
            </w:r>
            <w:proofErr w:type="spellEnd"/>
            <w:r w:rsidRPr="008602F7">
              <w:t xml:space="preserve"> направленности</w:t>
            </w:r>
            <w:proofErr w:type="gramEnd"/>
          </w:p>
        </w:tc>
      </w:tr>
    </w:tbl>
    <w:p w:rsidR="008602F7" w:rsidRDefault="008602F7" w:rsidP="008602F7">
      <w:pPr>
        <w:rPr>
          <w:b/>
          <w:bCs/>
        </w:rPr>
      </w:pPr>
    </w:p>
    <w:p w:rsidR="008602F7" w:rsidRDefault="008602F7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652B96" w:rsidRPr="009B55B2" w:rsidRDefault="00652B96" w:rsidP="00652B96">
      <w:pPr>
        <w:autoSpaceDE w:val="0"/>
        <w:jc w:val="both"/>
        <w:rPr>
          <w:bCs/>
        </w:rPr>
      </w:pPr>
      <w:r w:rsidRPr="009B55B2">
        <w:rPr>
          <w:bCs/>
        </w:rPr>
        <w:t xml:space="preserve">Заместитель Главы городского округа– </w:t>
      </w:r>
    </w:p>
    <w:p w:rsidR="00652B96" w:rsidRPr="009B55B2" w:rsidRDefault="00652B96" w:rsidP="00652B96">
      <w:pPr>
        <w:autoSpaceDE w:val="0"/>
        <w:jc w:val="both"/>
        <w:sectPr w:rsidR="00652B96" w:rsidRPr="009B55B2" w:rsidSect="00A83653">
          <w:pgSz w:w="12240" w:h="15840"/>
          <w:pgMar w:top="709" w:right="567" w:bottom="568" w:left="1134" w:header="720" w:footer="720" w:gutter="0"/>
          <w:cols w:space="720"/>
          <w:titlePg/>
          <w:docGrid w:linePitch="326"/>
        </w:sectPr>
      </w:pPr>
      <w:r w:rsidRPr="009B55B2">
        <w:rPr>
          <w:bCs/>
        </w:rPr>
        <w:t xml:space="preserve">руководитель аппарата                                  </w:t>
      </w:r>
      <w:r w:rsidRPr="009B55B2">
        <w:rPr>
          <w:bCs/>
        </w:rPr>
        <w:tab/>
      </w:r>
      <w:r w:rsidRPr="009B55B2">
        <w:rPr>
          <w:bCs/>
        </w:rPr>
        <w:tab/>
      </w:r>
      <w:r w:rsidRPr="009B55B2">
        <w:rPr>
          <w:bCs/>
        </w:rPr>
        <w:tab/>
      </w:r>
      <w:r w:rsidRPr="009B55B2">
        <w:rPr>
          <w:bCs/>
        </w:rPr>
        <w:tab/>
        <w:t xml:space="preserve">                           Л.А.</w:t>
      </w:r>
      <w:r>
        <w:rPr>
          <w:bCs/>
        </w:rPr>
        <w:t>Скрябина</w:t>
      </w:r>
    </w:p>
    <w:p w:rsidR="002B3D08" w:rsidRDefault="002B3D08" w:rsidP="008602F7">
      <w:pPr>
        <w:rPr>
          <w:b/>
          <w:bCs/>
        </w:rPr>
      </w:pPr>
    </w:p>
    <w:p w:rsidR="002B3D08" w:rsidRDefault="002B3D08" w:rsidP="008602F7">
      <w:pPr>
        <w:rPr>
          <w:b/>
          <w:bCs/>
        </w:rPr>
      </w:pPr>
    </w:p>
    <w:p w:rsidR="002B3D08" w:rsidRDefault="002B3D08" w:rsidP="002B3D08">
      <w:pPr>
        <w:autoSpaceDE w:val="0"/>
        <w:jc w:val="right"/>
      </w:pPr>
      <w:r>
        <w:t>Приложение № 2</w:t>
      </w:r>
    </w:p>
    <w:p w:rsidR="002B3D08" w:rsidRDefault="002B3D08" w:rsidP="002B3D08">
      <w:pPr>
        <w:autoSpaceDE w:val="0"/>
        <w:jc w:val="right"/>
      </w:pPr>
      <w:r>
        <w:t xml:space="preserve">к постановлению администрации </w:t>
      </w:r>
    </w:p>
    <w:p w:rsidR="002B3D08" w:rsidRDefault="002B3D08" w:rsidP="002B3D08">
      <w:pPr>
        <w:autoSpaceDE w:val="0"/>
        <w:jc w:val="right"/>
      </w:pPr>
      <w:r>
        <w:t>Осинниковского городского округа</w:t>
      </w:r>
    </w:p>
    <w:p w:rsidR="002B3D08" w:rsidRPr="00885C54" w:rsidRDefault="002B3D08" w:rsidP="002B3D08">
      <w:pPr>
        <w:autoSpaceDE w:val="0"/>
        <w:jc w:val="right"/>
      </w:pPr>
      <w:r>
        <w:t xml:space="preserve">от  ____________ </w:t>
      </w:r>
      <w:proofErr w:type="gramStart"/>
      <w:r>
        <w:t>г</w:t>
      </w:r>
      <w:proofErr w:type="gramEnd"/>
      <w:r>
        <w:t>.  № _____</w:t>
      </w:r>
    </w:p>
    <w:p w:rsidR="002B3D08" w:rsidRDefault="002B3D08" w:rsidP="008602F7">
      <w:pPr>
        <w:rPr>
          <w:b/>
          <w:bCs/>
        </w:rPr>
      </w:pPr>
    </w:p>
    <w:p w:rsidR="00122C14" w:rsidRDefault="00122C14" w:rsidP="00122C14"/>
    <w:p w:rsidR="00FC4B2C" w:rsidRDefault="00FC4B2C" w:rsidP="00FC4B2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</w:rPr>
        <w:t>4. Ресурсное обеспечение реализации муниципальной программы</w:t>
      </w:r>
    </w:p>
    <w:p w:rsidR="00FC4B2C" w:rsidRDefault="00FC4B2C" w:rsidP="00FC4B2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Антитеррор в Осинниковском </w:t>
      </w:r>
      <w:r w:rsidR="00AE3190">
        <w:rPr>
          <w:rFonts w:ascii="Times New Roman" w:hAnsi="Times New Roman" w:cs="Times New Roman"/>
          <w:b/>
          <w:sz w:val="24"/>
          <w:szCs w:val="24"/>
        </w:rPr>
        <w:t>городском округе» на 2021 –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C4B2C" w:rsidRDefault="00FC4B2C" w:rsidP="00FC4B2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956"/>
        <w:gridCol w:w="1559"/>
        <w:gridCol w:w="1418"/>
        <w:gridCol w:w="1275"/>
        <w:gridCol w:w="1447"/>
      </w:tblGrid>
      <w:tr w:rsidR="00EA7F04" w:rsidRPr="009B55B2" w:rsidTr="00EA7F04">
        <w:trPr>
          <w:trHeight w:val="144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(основного мероприятия), 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7F04" w:rsidRPr="009B55B2" w:rsidRDefault="00EA7F04" w:rsidP="00EA7F04">
            <w:pPr>
              <w:jc w:val="center"/>
            </w:pPr>
            <w:r w:rsidRPr="009B55B2">
              <w:t>Объем финансовых ресурсов, тыс. рублей</w:t>
            </w:r>
          </w:p>
        </w:tc>
      </w:tr>
      <w:tr w:rsidR="00EA7F04" w:rsidRPr="009B55B2" w:rsidTr="00EA7F04">
        <w:trPr>
          <w:trHeight w:val="684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F04" w:rsidRPr="009B55B2" w:rsidRDefault="00EA7F04" w:rsidP="00037268">
            <w:pPr>
              <w:rPr>
                <w:lang w:eastAsia="zh-CN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F04" w:rsidRPr="009B55B2" w:rsidRDefault="00EA7F04" w:rsidP="00037268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jc w:val="center"/>
            </w:pPr>
            <w:r w:rsidRPr="009B55B2"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F04" w:rsidRPr="009B55B2" w:rsidRDefault="00EA7F04" w:rsidP="00037268">
            <w:pPr>
              <w:jc w:val="center"/>
            </w:pPr>
            <w:r w:rsidRPr="009B55B2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jc w:val="center"/>
            </w:pPr>
            <w:r w:rsidRPr="009B55B2">
              <w:t>2023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F04" w:rsidRPr="009B55B2" w:rsidRDefault="00EA7F04" w:rsidP="00EA7F04">
            <w:pPr>
              <w:jc w:val="center"/>
            </w:pPr>
            <w:r w:rsidRPr="009B55B2">
              <w:t>2024 год</w:t>
            </w:r>
          </w:p>
        </w:tc>
      </w:tr>
      <w:tr w:rsidR="00EA7F04" w:rsidRPr="009B55B2" w:rsidTr="00EA7F04"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EA7F04" w:rsidRPr="009B55B2" w:rsidRDefault="00EA7F04" w:rsidP="0003726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B55B2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 в Осинниковском городском округе» на 2021 – 2024 годы </w:t>
            </w:r>
          </w:p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04" w:rsidRPr="00053D0E" w:rsidRDefault="00B70C81" w:rsidP="0003726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741,2</w:t>
            </w:r>
          </w:p>
        </w:tc>
      </w:tr>
      <w:tr w:rsidR="00EA7F04" w:rsidRPr="009B55B2" w:rsidTr="00EA7F04">
        <w:trPr>
          <w:trHeight w:val="823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rPr>
                <w:b/>
                <w:bCs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jc w:val="both"/>
            </w:pPr>
            <w:r w:rsidRPr="009B55B2">
              <w:t>в том числе кредиторская задолженность предшествующих периодов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A7F04" w:rsidRPr="009B55B2" w:rsidTr="00EA7F04"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rPr>
                <w:b/>
                <w:bCs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t xml:space="preserve">бюджет Осинниковского городского округа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04" w:rsidRPr="00053D0E" w:rsidRDefault="00B70C81" w:rsidP="0003726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Cs/>
                <w:sz w:val="24"/>
                <w:szCs w:val="24"/>
              </w:rPr>
              <w:t>781,2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4" w:rsidRPr="00053D0E" w:rsidRDefault="00EA7F04" w:rsidP="0003726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Cs/>
                <w:sz w:val="24"/>
                <w:szCs w:val="24"/>
              </w:rPr>
              <w:t>741,2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F04" w:rsidRPr="00053D0E" w:rsidRDefault="00EA7F04" w:rsidP="00EA7F0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Cs/>
                <w:sz w:val="24"/>
                <w:szCs w:val="24"/>
              </w:rPr>
              <w:t>741,2</w:t>
            </w:r>
          </w:p>
        </w:tc>
      </w:tr>
      <w:tr w:rsidR="00EA7F04" w:rsidRPr="009B55B2" w:rsidTr="00EA7F04">
        <w:trPr>
          <w:trHeight w:val="1078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rPr>
                <w:b/>
                <w:bCs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7F04" w:rsidRPr="009B55B2" w:rsidTr="00EA7F04"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r w:rsidRPr="009B55B2">
              <w:t>1. «Меры по совершенствованию антитеррористической пропаганды»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t xml:space="preserve">Всего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F04" w:rsidRPr="00053D0E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EA7F04" w:rsidRPr="009B55B2" w:rsidTr="00EA7F04">
        <w:trPr>
          <w:trHeight w:val="671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rPr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t>бюджет Осинниковского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</w:tr>
      <w:tr w:rsidR="00EA7F04" w:rsidRPr="009B55B2" w:rsidTr="00EA7F04"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r w:rsidRPr="009B55B2"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t xml:space="preserve">Всего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F04" w:rsidRPr="00053D0E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</w:tr>
      <w:tr w:rsidR="00EA7F04" w:rsidRPr="009B55B2" w:rsidTr="002A50BF">
        <w:trPr>
          <w:trHeight w:val="1118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rPr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t>бюджет Осинниковского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</w:tr>
      <w:tr w:rsidR="00EA7F04" w:rsidRPr="009B55B2" w:rsidTr="002A50BF"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r w:rsidRPr="009B55B2">
              <w:t xml:space="preserve">3. «Меры по укреплению технической оснащенности объектов особой </w:t>
            </w:r>
            <w:r w:rsidRPr="009B55B2">
              <w:lastRenderedPageBreak/>
              <w:t>важности, повышенной опасности, жизнеобеспечения и мест массового пребывания граждан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lastRenderedPageBreak/>
              <w:t xml:space="preserve">Всего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04" w:rsidRPr="00053D0E" w:rsidRDefault="00086C4E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F04" w:rsidRPr="00053D0E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710,0</w:t>
            </w:r>
          </w:p>
        </w:tc>
      </w:tr>
      <w:tr w:rsidR="00EA7F04" w:rsidRPr="009B55B2" w:rsidTr="002A50BF"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rPr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</w:pPr>
            <w:r w:rsidRPr="009B55B2">
              <w:t>В том числе 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F04" w:rsidRPr="009B55B2" w:rsidTr="002A50BF"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rPr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t xml:space="preserve">бюджет </w:t>
            </w:r>
            <w:r w:rsidRPr="009B55B2">
              <w:lastRenderedPageBreak/>
              <w:t>Осинниковского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053D0E" w:rsidRDefault="00086C4E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1146,8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Cs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Cs/>
                <w:sz w:val="24"/>
                <w:szCs w:val="24"/>
              </w:rPr>
              <w:t>710,0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7F04" w:rsidRPr="00053D0E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Cs/>
                <w:sz w:val="24"/>
                <w:szCs w:val="24"/>
              </w:rPr>
              <w:t>710,0</w:t>
            </w:r>
          </w:p>
        </w:tc>
      </w:tr>
      <w:tr w:rsidR="00EA7F04" w:rsidRPr="009B55B2" w:rsidTr="002A50BF">
        <w:trPr>
          <w:trHeight w:val="1210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F04" w:rsidRPr="009B55B2" w:rsidRDefault="00EA7F04" w:rsidP="00037268">
            <w:pPr>
              <w:rPr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  <w:rPr>
                <w:bCs/>
              </w:rPr>
            </w:pPr>
            <w:r w:rsidRPr="009B55B2"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7F04" w:rsidRPr="009B55B2" w:rsidTr="002A50BF">
        <w:trPr>
          <w:trHeight w:val="20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F04" w:rsidRPr="009B55B2" w:rsidRDefault="00EA7F04" w:rsidP="00037268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sz w:val="24"/>
                <w:szCs w:val="24"/>
              </w:rPr>
              <w:t xml:space="preserve">4. «Меры по совершенствованию </w:t>
            </w:r>
            <w:proofErr w:type="spellStart"/>
            <w:r w:rsidRPr="009B55B2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9B55B2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</w:pPr>
            <w:r w:rsidRPr="009B55B2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053D0E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053D0E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</w:tr>
      <w:tr w:rsidR="00EA7F04" w:rsidRPr="009B55B2" w:rsidTr="002A50BF">
        <w:trPr>
          <w:trHeight w:val="635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rPr>
                <w:bCs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</w:pPr>
            <w:r w:rsidRPr="009B55B2">
              <w:t xml:space="preserve">бюджет Осинниковского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</w:tr>
      <w:tr w:rsidR="00EA7F04" w:rsidRPr="009B55B2" w:rsidTr="002A50BF">
        <w:trPr>
          <w:trHeight w:val="15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F04" w:rsidRPr="009B55B2" w:rsidRDefault="00EA7F04" w:rsidP="00037268">
            <w:pPr>
              <w:pStyle w:val="af1"/>
              <w:numPr>
                <w:ilvl w:val="0"/>
                <w:numId w:val="17"/>
              </w:numPr>
            </w:pPr>
            <w:r w:rsidRPr="009B55B2">
              <w:t>«Проведение мониторинга экстремистских проявлений»</w:t>
            </w:r>
          </w:p>
          <w:p w:rsidR="00EA7F04" w:rsidRPr="009B55B2" w:rsidRDefault="00EA7F04" w:rsidP="00037268"/>
          <w:p w:rsidR="00EA7F04" w:rsidRPr="009B55B2" w:rsidRDefault="00EA7F04" w:rsidP="00037268"/>
          <w:p w:rsidR="00EA7F04" w:rsidRPr="009B55B2" w:rsidRDefault="00EA7F04" w:rsidP="00037268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</w:pPr>
            <w:r w:rsidRPr="009B55B2">
              <w:t xml:space="preserve">Всего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7F04" w:rsidRPr="009B55B2" w:rsidTr="002A50BF">
        <w:trPr>
          <w:trHeight w:val="460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rPr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</w:pPr>
            <w:r w:rsidRPr="009B55B2">
              <w:t>бюджет Осинниковского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7F04" w:rsidRPr="009B55B2" w:rsidTr="002A50BF">
        <w:trPr>
          <w:trHeight w:val="28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04" w:rsidRPr="009B55B2" w:rsidRDefault="00EA7F04" w:rsidP="00037268">
            <w:r w:rsidRPr="009B55B2">
              <w:t>6. «Мероприятия, направленные на предупреждение экстремистской деятельности»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</w:pPr>
            <w:r w:rsidRPr="009B55B2">
              <w:t xml:space="preserve">Всего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7F04" w:rsidRPr="009B55B2" w:rsidTr="002A50BF">
        <w:trPr>
          <w:trHeight w:val="542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rPr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F04" w:rsidRPr="009B55B2" w:rsidRDefault="00EA7F04" w:rsidP="00037268">
            <w:pPr>
              <w:widowControl w:val="0"/>
              <w:autoSpaceDE w:val="0"/>
            </w:pPr>
            <w:r w:rsidRPr="009B55B2">
              <w:t>бюджет Осинниковского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0372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4" w:rsidRPr="009B55B2" w:rsidRDefault="00EA7F04" w:rsidP="00EA7F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FC4B2C" w:rsidRPr="009B55B2" w:rsidRDefault="00FC4B2C" w:rsidP="00122C14"/>
    <w:p w:rsidR="00FC4B2C" w:rsidRPr="009B55B2" w:rsidRDefault="00FC4B2C" w:rsidP="00122C14"/>
    <w:p w:rsidR="008A694E" w:rsidRPr="009B55B2" w:rsidRDefault="008A694E" w:rsidP="00AC5EA2">
      <w:pPr>
        <w:widowControl w:val="0"/>
        <w:suppressAutoHyphens/>
        <w:autoSpaceDE w:val="0"/>
        <w:autoSpaceDN w:val="0"/>
        <w:adjustRightInd w:val="0"/>
        <w:ind w:right="616"/>
        <w:contextualSpacing/>
        <w:jc w:val="center"/>
        <w:outlineLvl w:val="1"/>
        <w:rPr>
          <w:b/>
          <w:lang w:eastAsia="zh-CN"/>
        </w:rPr>
      </w:pPr>
      <w:r w:rsidRPr="009B55B2">
        <w:rPr>
          <w:b/>
          <w:lang w:eastAsia="zh-CN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margin" w:tblpY="164"/>
        <w:tblW w:w="100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9"/>
        <w:gridCol w:w="1530"/>
        <w:gridCol w:w="1418"/>
        <w:gridCol w:w="1275"/>
        <w:gridCol w:w="1276"/>
        <w:gridCol w:w="1276"/>
        <w:gridCol w:w="1196"/>
      </w:tblGrid>
      <w:tr w:rsidR="008A694E" w:rsidRPr="009B55B2" w:rsidTr="00010E28">
        <w:trPr>
          <w:trHeight w:val="168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A694E" w:rsidRPr="009B55B2" w:rsidRDefault="008A694E" w:rsidP="00010E28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9B55B2">
              <w:t>Наименование муниципальной программы, основного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A694E" w:rsidRPr="009B55B2" w:rsidRDefault="008A694E" w:rsidP="00010E28">
            <w:pPr>
              <w:jc w:val="center"/>
              <w:rPr>
                <w:lang w:eastAsia="zh-CN"/>
              </w:rPr>
            </w:pPr>
            <w:r w:rsidRPr="009B55B2"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A694E" w:rsidRPr="009B55B2" w:rsidRDefault="008A694E" w:rsidP="00010E28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9B55B2"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94E" w:rsidRPr="009B55B2" w:rsidRDefault="008A694E" w:rsidP="00010E28">
            <w:pPr>
              <w:jc w:val="center"/>
            </w:pPr>
            <w:r w:rsidRPr="009B55B2">
              <w:t>Плановое значение целевого показателя (индикатора)</w:t>
            </w:r>
          </w:p>
        </w:tc>
      </w:tr>
      <w:tr w:rsidR="00010E28" w:rsidRPr="009B55B2" w:rsidTr="002A50BF">
        <w:trPr>
          <w:trHeight w:val="648"/>
        </w:trPr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E28" w:rsidRPr="009B55B2" w:rsidRDefault="00010E28" w:rsidP="00010E28">
            <w:pPr>
              <w:rPr>
                <w:lang w:eastAsia="zh-C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E28" w:rsidRPr="009B55B2" w:rsidRDefault="00010E28" w:rsidP="00010E28">
            <w:pPr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2023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2024</w:t>
            </w:r>
          </w:p>
        </w:tc>
      </w:tr>
      <w:tr w:rsidR="00010E28" w:rsidRPr="009B55B2" w:rsidTr="002A50BF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10</w:t>
            </w:r>
          </w:p>
        </w:tc>
      </w:tr>
      <w:tr w:rsidR="00010E28" w:rsidRPr="009B55B2" w:rsidTr="002A50BF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both"/>
            </w:pPr>
            <w:r w:rsidRPr="009B55B2">
              <w:rPr>
                <w:bCs/>
              </w:rPr>
              <w:t xml:space="preserve">«Антитеррор в Осинниковском </w:t>
            </w:r>
            <w:r w:rsidR="00330026">
              <w:rPr>
                <w:bCs/>
              </w:rPr>
              <w:t>городском округе» на 2021 – 2024</w:t>
            </w:r>
            <w:r w:rsidRPr="009B55B2">
              <w:rPr>
                <w:bCs/>
              </w:rPr>
              <w:t xml:space="preserve"> годы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both"/>
            </w:pPr>
            <w:r w:rsidRPr="009B55B2"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0,75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0,75</w:t>
            </w:r>
          </w:p>
        </w:tc>
      </w:tr>
      <w:tr w:rsidR="00010E28" w:rsidRPr="009B55B2" w:rsidTr="009B55B2">
        <w:trPr>
          <w:trHeight w:val="988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28" w:rsidRPr="009B55B2" w:rsidRDefault="00010E28" w:rsidP="00010E2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55B2">
              <w:rPr>
                <w:lang w:eastAsia="zh-CN"/>
              </w:rPr>
              <w:t>1. «Меры по совершенствованию антитеррористической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jc w:val="both"/>
            </w:pPr>
            <w:r w:rsidRPr="009B55B2">
              <w:t>Количество</w:t>
            </w:r>
          </w:p>
          <w:p w:rsidR="00010E28" w:rsidRPr="009B55B2" w:rsidRDefault="00010E28" w:rsidP="00010E2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55B2">
              <w:t>приобретённой продукции антитеррористической направленно</w:t>
            </w:r>
            <w:r w:rsidRPr="009B55B2">
              <w:lastRenderedPageBreak/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lastRenderedPageBreak/>
              <w:t>(единицы)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8" w:rsidRPr="009B55B2" w:rsidRDefault="00010E28" w:rsidP="00010E28">
            <w:pPr>
              <w:jc w:val="center"/>
            </w:pPr>
            <w:r w:rsidRPr="009B55B2">
              <w:t>50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плакатов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28" w:rsidRPr="009B55B2" w:rsidRDefault="00010E28" w:rsidP="00010E28">
            <w:pPr>
              <w:jc w:val="center"/>
            </w:pPr>
            <w:r w:rsidRPr="009B55B2">
              <w:t>50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плакатов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50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плакатов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E28" w:rsidRPr="009B55B2" w:rsidRDefault="00010E28" w:rsidP="00010E28"/>
          <w:p w:rsidR="00010E28" w:rsidRPr="009B55B2" w:rsidRDefault="009B55B2" w:rsidP="00010E28">
            <w:r>
              <w:t xml:space="preserve">      </w:t>
            </w:r>
            <w:r w:rsidR="00010E28" w:rsidRPr="009B55B2">
              <w:t>50</w:t>
            </w:r>
          </w:p>
          <w:p w:rsidR="00010E28" w:rsidRPr="009B55B2" w:rsidRDefault="00010E28" w:rsidP="00010E28">
            <w:r w:rsidRPr="009B55B2">
              <w:t>плакатов</w:t>
            </w:r>
          </w:p>
          <w:p w:rsidR="00010E28" w:rsidRPr="009B55B2" w:rsidRDefault="00010E28" w:rsidP="00010E28">
            <w:pPr>
              <w:jc w:val="center"/>
            </w:pPr>
          </w:p>
        </w:tc>
      </w:tr>
      <w:tr w:rsidR="00010E28" w:rsidRPr="009B55B2" w:rsidTr="002A50BF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28" w:rsidRPr="009B55B2" w:rsidRDefault="00010E28" w:rsidP="00010E28">
            <w:pPr>
              <w:numPr>
                <w:ilvl w:val="0"/>
                <w:numId w:val="16"/>
              </w:numPr>
              <w:suppressAutoHyphens/>
              <w:autoSpaceDE w:val="0"/>
              <w:jc w:val="both"/>
              <w:rPr>
                <w:lang w:eastAsia="zh-CN"/>
              </w:rPr>
            </w:pPr>
            <w:r w:rsidRPr="009B55B2">
              <w:rPr>
                <w:lang w:eastAsia="zh-CN"/>
              </w:rPr>
              <w:lastRenderedPageBreak/>
              <w:t>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Количество</w:t>
            </w:r>
          </w:p>
          <w:p w:rsidR="00010E28" w:rsidRPr="009B55B2" w:rsidRDefault="00010E28" w:rsidP="00010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5B2">
              <w:t>отремонтированного оборудования видеонаблюдения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(единицы)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1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видеокамера</w:t>
            </w:r>
          </w:p>
          <w:p w:rsidR="00010E28" w:rsidRPr="009B55B2" w:rsidRDefault="00010E28" w:rsidP="00010E2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1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видеокамера</w:t>
            </w:r>
          </w:p>
          <w:p w:rsidR="00010E28" w:rsidRPr="009B55B2" w:rsidRDefault="00010E28" w:rsidP="00010E2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1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видеокамера</w:t>
            </w:r>
          </w:p>
          <w:p w:rsidR="00010E28" w:rsidRPr="009B55B2" w:rsidRDefault="00010E28" w:rsidP="00010E28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5B2" w:rsidRDefault="00010E28" w:rsidP="00010E28">
            <w:r w:rsidRPr="009B55B2">
              <w:t xml:space="preserve">      </w:t>
            </w:r>
          </w:p>
          <w:p w:rsidR="00010E28" w:rsidRPr="009B55B2" w:rsidRDefault="009B55B2" w:rsidP="00010E28">
            <w:r>
              <w:t xml:space="preserve">        </w:t>
            </w:r>
            <w:r w:rsidR="00010E28" w:rsidRPr="009B55B2">
              <w:t>1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видеокамера</w:t>
            </w:r>
          </w:p>
          <w:p w:rsidR="00010E28" w:rsidRPr="009B55B2" w:rsidRDefault="00010E28" w:rsidP="00010E28"/>
          <w:p w:rsidR="00010E28" w:rsidRPr="009B55B2" w:rsidRDefault="00010E28" w:rsidP="00010E28">
            <w:pPr>
              <w:jc w:val="center"/>
            </w:pPr>
          </w:p>
        </w:tc>
      </w:tr>
      <w:tr w:rsidR="00010E28" w:rsidRPr="009B55B2" w:rsidTr="002A50BF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28" w:rsidRPr="009B55B2" w:rsidRDefault="00010E28" w:rsidP="00010E28">
            <w:pPr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9B55B2">
              <w:rPr>
                <w:lang w:eastAsia="zh-CN"/>
              </w:rPr>
              <w:t>3. «Меры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both"/>
            </w:pPr>
            <w:r w:rsidRPr="009B55B2">
              <w:t>Количество</w:t>
            </w:r>
          </w:p>
          <w:p w:rsidR="00010E28" w:rsidRPr="009B55B2" w:rsidRDefault="00010E28" w:rsidP="00010E28">
            <w:pPr>
              <w:widowControl w:val="0"/>
              <w:autoSpaceDE w:val="0"/>
              <w:jc w:val="both"/>
            </w:pPr>
            <w:r w:rsidRPr="009B55B2">
              <w:t>совершенных террористических актов на территории Осинниковского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Количество</w:t>
            </w: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террористических актов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</w:tr>
      <w:tr w:rsidR="00010E28" w:rsidRPr="009B55B2" w:rsidTr="002A50BF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B55B2">
              <w:t xml:space="preserve">4. «Меры по совершенствованию </w:t>
            </w:r>
            <w:proofErr w:type="spellStart"/>
            <w:r w:rsidRPr="009B55B2">
              <w:t>антиэкстремистской</w:t>
            </w:r>
            <w:proofErr w:type="spellEnd"/>
            <w:r w:rsidRPr="009B55B2">
              <w:t xml:space="preserve">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jc w:val="both"/>
            </w:pPr>
            <w:r w:rsidRPr="009B55B2">
              <w:t>Количество</w:t>
            </w:r>
          </w:p>
          <w:p w:rsidR="00010E28" w:rsidRPr="009B55B2" w:rsidRDefault="00010E28" w:rsidP="00010E2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55B2">
              <w:t xml:space="preserve">приобретённой продукции </w:t>
            </w:r>
            <w:proofErr w:type="spellStart"/>
            <w:r w:rsidRPr="009B55B2">
              <w:t>антиэкстремистской</w:t>
            </w:r>
            <w:proofErr w:type="spellEnd"/>
            <w:r w:rsidRPr="009B55B2">
              <w:t xml:space="preserve"> направленности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(единицы)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8" w:rsidRPr="009B55B2" w:rsidRDefault="00010E28" w:rsidP="00010E28">
            <w:pPr>
              <w:jc w:val="center"/>
            </w:pPr>
            <w:r w:rsidRPr="009B55B2">
              <w:t>50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плакатов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E28" w:rsidRPr="009B55B2" w:rsidRDefault="00010E28" w:rsidP="00010E28">
            <w:pPr>
              <w:jc w:val="center"/>
            </w:pPr>
            <w:r w:rsidRPr="009B55B2">
              <w:t>50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плакатов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jc w:val="center"/>
            </w:pPr>
            <w:r w:rsidRPr="009B55B2">
              <w:t>50</w:t>
            </w:r>
          </w:p>
          <w:p w:rsidR="00010E28" w:rsidRPr="009B55B2" w:rsidRDefault="00010E28" w:rsidP="00010E28">
            <w:pPr>
              <w:jc w:val="center"/>
            </w:pPr>
            <w:r w:rsidRPr="009B55B2">
              <w:t>плакатов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0E28" w:rsidRPr="009B55B2" w:rsidRDefault="00010E28" w:rsidP="00010E28">
            <w:pPr>
              <w:jc w:val="center"/>
            </w:pPr>
          </w:p>
          <w:p w:rsidR="00010E28" w:rsidRPr="009B55B2" w:rsidRDefault="00010E28" w:rsidP="00010E28">
            <w:r w:rsidRPr="009B55B2">
              <w:t xml:space="preserve">    </w:t>
            </w:r>
          </w:p>
          <w:p w:rsidR="00010E28" w:rsidRPr="009B55B2" w:rsidRDefault="00010E28" w:rsidP="00010E28">
            <w:r w:rsidRPr="009B55B2">
              <w:t xml:space="preserve">     50</w:t>
            </w:r>
          </w:p>
          <w:p w:rsidR="00010E28" w:rsidRPr="009B55B2" w:rsidRDefault="00010E28" w:rsidP="00010E28">
            <w:r w:rsidRPr="009B55B2">
              <w:t>плакатов</w:t>
            </w:r>
          </w:p>
          <w:p w:rsidR="00010E28" w:rsidRPr="009B55B2" w:rsidRDefault="00010E28" w:rsidP="00010E28"/>
          <w:p w:rsidR="00010E28" w:rsidRPr="009B55B2" w:rsidRDefault="00010E28" w:rsidP="00010E28">
            <w:pPr>
              <w:jc w:val="center"/>
            </w:pPr>
          </w:p>
        </w:tc>
      </w:tr>
      <w:tr w:rsidR="00010E28" w:rsidRPr="009B55B2" w:rsidTr="002A50BF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B55B2">
              <w:t>5. «Проведение мониторинга экстремистских проявлений»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E28" w:rsidRPr="009B55B2" w:rsidRDefault="00010E28" w:rsidP="00010E28">
            <w:pPr>
              <w:widowControl w:val="0"/>
              <w:autoSpaceDE w:val="0"/>
              <w:autoSpaceDN w:val="0"/>
              <w:adjustRightInd w:val="0"/>
            </w:pPr>
            <w:r w:rsidRPr="009B55B2"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  <w:p w:rsidR="00010E28" w:rsidRPr="009B55B2" w:rsidRDefault="00010E28" w:rsidP="00010E28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Количество</w:t>
            </w: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преступлений</w:t>
            </w: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8" w:rsidRPr="009B55B2" w:rsidRDefault="002A50BF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</w:tr>
      <w:tr w:rsidR="00010E28" w:rsidRPr="009B55B2" w:rsidTr="002A50BF">
        <w:trPr>
          <w:trHeight w:val="212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E28" w:rsidRPr="009B55B2" w:rsidRDefault="00010E28" w:rsidP="00010E2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B55B2">
              <w:lastRenderedPageBreak/>
              <w:t>6. «Мероприятия, направленные на предупреждение экстремистской деятельности»</w:t>
            </w:r>
          </w:p>
          <w:p w:rsidR="00010E28" w:rsidRPr="009B55B2" w:rsidRDefault="00010E28" w:rsidP="00010E2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0E28" w:rsidRPr="009B55B2" w:rsidRDefault="00010E28" w:rsidP="00010E28">
            <w:pPr>
              <w:widowControl w:val="0"/>
              <w:autoSpaceDE w:val="0"/>
              <w:autoSpaceDN w:val="0"/>
              <w:adjustRightInd w:val="0"/>
            </w:pPr>
            <w:r w:rsidRPr="009B55B2"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0E28" w:rsidRPr="009B55B2" w:rsidRDefault="00010E28" w:rsidP="00010E28">
            <w:pPr>
              <w:widowControl w:val="0"/>
              <w:autoSpaceDE w:val="0"/>
              <w:jc w:val="center"/>
            </w:pP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Количество</w:t>
            </w:r>
          </w:p>
          <w:p w:rsidR="00010E28" w:rsidRPr="009B55B2" w:rsidRDefault="00010E28" w:rsidP="00010E28">
            <w:pPr>
              <w:widowControl w:val="0"/>
              <w:autoSpaceDE w:val="0"/>
              <w:jc w:val="center"/>
            </w:pPr>
            <w:r w:rsidRPr="009B55B2">
              <w:t>преступлений</w:t>
            </w:r>
          </w:p>
          <w:p w:rsidR="00010E28" w:rsidRPr="009B55B2" w:rsidRDefault="00010E28" w:rsidP="00010E28">
            <w:pPr>
              <w:widowControl w:val="0"/>
              <w:autoSpaceDE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8" w:rsidRPr="009B55B2" w:rsidRDefault="00010E28" w:rsidP="00010E28">
            <w:pPr>
              <w:widowControl w:val="0"/>
              <w:autoSpaceDE w:val="0"/>
              <w:jc w:val="center"/>
              <w:rPr>
                <w:bCs/>
              </w:rPr>
            </w:pPr>
            <w:r w:rsidRPr="009B55B2">
              <w:rPr>
                <w:bCs/>
              </w:rPr>
              <w:t>0</w:t>
            </w:r>
          </w:p>
        </w:tc>
      </w:tr>
    </w:tbl>
    <w:p w:rsidR="008A694E" w:rsidRPr="009B55B2" w:rsidRDefault="008A694E" w:rsidP="008A694E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lang w:eastAsia="zh-CN"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9B55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A694E" w:rsidRPr="009B55B2" w:rsidRDefault="008A694E" w:rsidP="009B55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8A694E" w:rsidRPr="009B55B2" w:rsidRDefault="008A694E" w:rsidP="008A69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30026" w:rsidRPr="009B55B2" w:rsidRDefault="00330026" w:rsidP="00330026">
      <w:pPr>
        <w:widowControl w:val="0"/>
        <w:autoSpaceDE w:val="0"/>
        <w:autoSpaceDN w:val="0"/>
        <w:adjustRightInd w:val="0"/>
        <w:jc w:val="both"/>
      </w:pPr>
    </w:p>
    <w:p w:rsidR="008A694E" w:rsidRPr="009B55B2" w:rsidRDefault="00AE3190" w:rsidP="008A694E">
      <w:pPr>
        <w:autoSpaceDE w:val="0"/>
        <w:jc w:val="both"/>
        <w:rPr>
          <w:bCs/>
        </w:rPr>
      </w:pPr>
      <w:r w:rsidRPr="009B55B2">
        <w:rPr>
          <w:bCs/>
        </w:rPr>
        <w:t>Заместитель Главы городского округа</w:t>
      </w:r>
      <w:r w:rsidR="008A694E" w:rsidRPr="009B55B2">
        <w:rPr>
          <w:bCs/>
        </w:rPr>
        <w:t xml:space="preserve">– </w:t>
      </w:r>
    </w:p>
    <w:p w:rsidR="00FC4B2C" w:rsidRPr="009B55B2" w:rsidRDefault="008A694E" w:rsidP="00AC5EA2">
      <w:pPr>
        <w:autoSpaceDE w:val="0"/>
        <w:jc w:val="both"/>
        <w:sectPr w:rsidR="00FC4B2C" w:rsidRPr="009B55B2" w:rsidSect="00A83653">
          <w:pgSz w:w="12240" w:h="15840"/>
          <w:pgMar w:top="709" w:right="567" w:bottom="568" w:left="1134" w:header="720" w:footer="720" w:gutter="0"/>
          <w:cols w:space="720"/>
          <w:titlePg/>
          <w:docGrid w:linePitch="326"/>
        </w:sectPr>
      </w:pPr>
      <w:r w:rsidRPr="009B55B2">
        <w:rPr>
          <w:bCs/>
        </w:rPr>
        <w:t xml:space="preserve">руководитель аппарата                                 </w:t>
      </w:r>
      <w:r w:rsidR="00AC5EA2" w:rsidRPr="009B55B2">
        <w:rPr>
          <w:bCs/>
        </w:rPr>
        <w:t xml:space="preserve"> </w:t>
      </w:r>
      <w:r w:rsidR="00AC5EA2" w:rsidRPr="009B55B2">
        <w:rPr>
          <w:bCs/>
        </w:rPr>
        <w:tab/>
      </w:r>
      <w:r w:rsidR="00AC5EA2" w:rsidRPr="009B55B2">
        <w:rPr>
          <w:bCs/>
        </w:rPr>
        <w:tab/>
      </w:r>
      <w:r w:rsidR="00AC5EA2" w:rsidRPr="009B55B2">
        <w:rPr>
          <w:bCs/>
        </w:rPr>
        <w:tab/>
      </w:r>
      <w:r w:rsidR="00AC5EA2" w:rsidRPr="009B55B2">
        <w:rPr>
          <w:bCs/>
        </w:rPr>
        <w:tab/>
        <w:t xml:space="preserve">                         </w:t>
      </w:r>
      <w:r w:rsidR="002023FD" w:rsidRPr="009B55B2">
        <w:rPr>
          <w:bCs/>
        </w:rPr>
        <w:t xml:space="preserve">  </w:t>
      </w:r>
      <w:r w:rsidR="00AC5EA2" w:rsidRPr="009B55B2">
        <w:rPr>
          <w:bCs/>
        </w:rPr>
        <w:t>Л.А.</w:t>
      </w:r>
      <w:r w:rsidR="009B55B2">
        <w:rPr>
          <w:bCs/>
        </w:rPr>
        <w:t>Ск</w:t>
      </w:r>
      <w:r w:rsidR="002B3D08">
        <w:rPr>
          <w:bCs/>
        </w:rPr>
        <w:t>рябина</w:t>
      </w:r>
    </w:p>
    <w:p w:rsidR="0089151F" w:rsidRPr="009B55B2" w:rsidRDefault="0089151F" w:rsidP="00AC5EA2">
      <w:pPr>
        <w:rPr>
          <w:b/>
          <w:bCs/>
        </w:rPr>
      </w:pPr>
    </w:p>
    <w:sectPr w:rsidR="0089151F" w:rsidRPr="009B55B2" w:rsidSect="0021616C">
      <w:pgSz w:w="12240" w:h="15840"/>
      <w:pgMar w:top="1134" w:right="616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56" w:rsidRDefault="00367D56" w:rsidP="005D67CC">
      <w:r>
        <w:separator/>
      </w:r>
    </w:p>
  </w:endnote>
  <w:endnote w:type="continuationSeparator" w:id="0">
    <w:p w:rsidR="00367D56" w:rsidRDefault="00367D56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56" w:rsidRDefault="00367D56" w:rsidP="005D67CC">
      <w:r>
        <w:separator/>
      </w:r>
    </w:p>
  </w:footnote>
  <w:footnote w:type="continuationSeparator" w:id="0">
    <w:p w:rsidR="00367D56" w:rsidRDefault="00367D56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4C" w:rsidRDefault="00A5064C" w:rsidP="00D2639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892D26"/>
    <w:multiLevelType w:val="hybridMultilevel"/>
    <w:tmpl w:val="04D8279A"/>
    <w:lvl w:ilvl="0" w:tplc="A6F2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0"/>
  </w:num>
  <w:num w:numId="5">
    <w:abstractNumId w:val="30"/>
  </w:num>
  <w:num w:numId="6">
    <w:abstractNumId w:val="20"/>
  </w:num>
  <w:num w:numId="7">
    <w:abstractNumId w:val="20"/>
  </w:num>
  <w:num w:numId="8">
    <w:abstractNumId w:val="2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3"/>
  </w:num>
  <w:num w:numId="35">
    <w:abstractNumId w:val="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20"/>
    <w:rsid w:val="00006923"/>
    <w:rsid w:val="00007CDE"/>
    <w:rsid w:val="00010E28"/>
    <w:rsid w:val="00015AE3"/>
    <w:rsid w:val="00015E31"/>
    <w:rsid w:val="00017387"/>
    <w:rsid w:val="000175AD"/>
    <w:rsid w:val="000205AF"/>
    <w:rsid w:val="00022E64"/>
    <w:rsid w:val="00025AD4"/>
    <w:rsid w:val="000261DA"/>
    <w:rsid w:val="000340E6"/>
    <w:rsid w:val="000356BA"/>
    <w:rsid w:val="000377DB"/>
    <w:rsid w:val="00037C67"/>
    <w:rsid w:val="000444F1"/>
    <w:rsid w:val="00053D0E"/>
    <w:rsid w:val="00054BA1"/>
    <w:rsid w:val="00060235"/>
    <w:rsid w:val="00060F1D"/>
    <w:rsid w:val="000613B4"/>
    <w:rsid w:val="000618EA"/>
    <w:rsid w:val="000643A9"/>
    <w:rsid w:val="00066139"/>
    <w:rsid w:val="000669A9"/>
    <w:rsid w:val="00070E15"/>
    <w:rsid w:val="00071499"/>
    <w:rsid w:val="000723C9"/>
    <w:rsid w:val="00075128"/>
    <w:rsid w:val="00081FE3"/>
    <w:rsid w:val="000846C5"/>
    <w:rsid w:val="00086C4E"/>
    <w:rsid w:val="000903D3"/>
    <w:rsid w:val="000A0AEC"/>
    <w:rsid w:val="000A4080"/>
    <w:rsid w:val="000A6B4A"/>
    <w:rsid w:val="000A7803"/>
    <w:rsid w:val="000B40B4"/>
    <w:rsid w:val="000C7482"/>
    <w:rsid w:val="000D0FC7"/>
    <w:rsid w:val="000D38BE"/>
    <w:rsid w:val="000D509C"/>
    <w:rsid w:val="000D5C4D"/>
    <w:rsid w:val="000E4BFD"/>
    <w:rsid w:val="000F4439"/>
    <w:rsid w:val="000F5394"/>
    <w:rsid w:val="00106CFE"/>
    <w:rsid w:val="00110099"/>
    <w:rsid w:val="00110EA8"/>
    <w:rsid w:val="00111A5B"/>
    <w:rsid w:val="00111B76"/>
    <w:rsid w:val="0011373A"/>
    <w:rsid w:val="00114F98"/>
    <w:rsid w:val="00117700"/>
    <w:rsid w:val="00117C1F"/>
    <w:rsid w:val="00122C14"/>
    <w:rsid w:val="001256B2"/>
    <w:rsid w:val="001261B6"/>
    <w:rsid w:val="00134BE2"/>
    <w:rsid w:val="00147D62"/>
    <w:rsid w:val="00147EDA"/>
    <w:rsid w:val="00150167"/>
    <w:rsid w:val="00151A2C"/>
    <w:rsid w:val="00155B84"/>
    <w:rsid w:val="00155B9E"/>
    <w:rsid w:val="0015670C"/>
    <w:rsid w:val="001707E0"/>
    <w:rsid w:val="001754DA"/>
    <w:rsid w:val="001755EA"/>
    <w:rsid w:val="00175B4D"/>
    <w:rsid w:val="00176110"/>
    <w:rsid w:val="001765F1"/>
    <w:rsid w:val="00181574"/>
    <w:rsid w:val="001828A9"/>
    <w:rsid w:val="00194358"/>
    <w:rsid w:val="001957A6"/>
    <w:rsid w:val="001A0CBC"/>
    <w:rsid w:val="001A1BBC"/>
    <w:rsid w:val="001A5D79"/>
    <w:rsid w:val="001A7279"/>
    <w:rsid w:val="001B3753"/>
    <w:rsid w:val="001B3D50"/>
    <w:rsid w:val="001C0020"/>
    <w:rsid w:val="001D389D"/>
    <w:rsid w:val="001D44E8"/>
    <w:rsid w:val="001D7387"/>
    <w:rsid w:val="001E10A6"/>
    <w:rsid w:val="001E125F"/>
    <w:rsid w:val="001E4071"/>
    <w:rsid w:val="001E4E8B"/>
    <w:rsid w:val="001E6A50"/>
    <w:rsid w:val="001F3104"/>
    <w:rsid w:val="001F3904"/>
    <w:rsid w:val="001F395E"/>
    <w:rsid w:val="001F3D53"/>
    <w:rsid w:val="001F419C"/>
    <w:rsid w:val="00201FF5"/>
    <w:rsid w:val="002023FD"/>
    <w:rsid w:val="002063EA"/>
    <w:rsid w:val="00215324"/>
    <w:rsid w:val="0021616C"/>
    <w:rsid w:val="0022029A"/>
    <w:rsid w:val="00223BBF"/>
    <w:rsid w:val="00224C8C"/>
    <w:rsid w:val="0022517D"/>
    <w:rsid w:val="0024229C"/>
    <w:rsid w:val="00242943"/>
    <w:rsid w:val="00243CFE"/>
    <w:rsid w:val="002441AD"/>
    <w:rsid w:val="00244DC7"/>
    <w:rsid w:val="00247839"/>
    <w:rsid w:val="0025089E"/>
    <w:rsid w:val="0025432C"/>
    <w:rsid w:val="00260597"/>
    <w:rsid w:val="00267749"/>
    <w:rsid w:val="00270A5B"/>
    <w:rsid w:val="00271875"/>
    <w:rsid w:val="00276677"/>
    <w:rsid w:val="002831CC"/>
    <w:rsid w:val="00284E8F"/>
    <w:rsid w:val="0029110E"/>
    <w:rsid w:val="00291BEB"/>
    <w:rsid w:val="00294A5F"/>
    <w:rsid w:val="00294DC5"/>
    <w:rsid w:val="00295FAA"/>
    <w:rsid w:val="002A4A69"/>
    <w:rsid w:val="002A50BF"/>
    <w:rsid w:val="002A51CF"/>
    <w:rsid w:val="002A6776"/>
    <w:rsid w:val="002B106A"/>
    <w:rsid w:val="002B3D08"/>
    <w:rsid w:val="002B4CC4"/>
    <w:rsid w:val="002B7374"/>
    <w:rsid w:val="002B7D07"/>
    <w:rsid w:val="002B7DD7"/>
    <w:rsid w:val="002C309E"/>
    <w:rsid w:val="002C6FE3"/>
    <w:rsid w:val="002D4DE0"/>
    <w:rsid w:val="002D5B3E"/>
    <w:rsid w:val="002E3247"/>
    <w:rsid w:val="002E4673"/>
    <w:rsid w:val="002E5D5A"/>
    <w:rsid w:val="002F6F15"/>
    <w:rsid w:val="00317180"/>
    <w:rsid w:val="00320298"/>
    <w:rsid w:val="00321235"/>
    <w:rsid w:val="00323F70"/>
    <w:rsid w:val="00326A2A"/>
    <w:rsid w:val="00330026"/>
    <w:rsid w:val="00337BA2"/>
    <w:rsid w:val="00341F22"/>
    <w:rsid w:val="00351E2C"/>
    <w:rsid w:val="00354330"/>
    <w:rsid w:val="00357D43"/>
    <w:rsid w:val="003617B9"/>
    <w:rsid w:val="00362374"/>
    <w:rsid w:val="00367D56"/>
    <w:rsid w:val="00373045"/>
    <w:rsid w:val="003741F3"/>
    <w:rsid w:val="003759A5"/>
    <w:rsid w:val="00375E87"/>
    <w:rsid w:val="003858E5"/>
    <w:rsid w:val="0038695B"/>
    <w:rsid w:val="003908A1"/>
    <w:rsid w:val="00394D22"/>
    <w:rsid w:val="0039582C"/>
    <w:rsid w:val="003A1570"/>
    <w:rsid w:val="003A2411"/>
    <w:rsid w:val="003A26A6"/>
    <w:rsid w:val="003A7FA9"/>
    <w:rsid w:val="003B53EF"/>
    <w:rsid w:val="003B6380"/>
    <w:rsid w:val="003C175C"/>
    <w:rsid w:val="003C4E5E"/>
    <w:rsid w:val="003C5711"/>
    <w:rsid w:val="003D0F58"/>
    <w:rsid w:val="003D24FA"/>
    <w:rsid w:val="003D5275"/>
    <w:rsid w:val="003D5535"/>
    <w:rsid w:val="003D6F20"/>
    <w:rsid w:val="003D75A0"/>
    <w:rsid w:val="003E1229"/>
    <w:rsid w:val="00400AFE"/>
    <w:rsid w:val="004014CA"/>
    <w:rsid w:val="0040510C"/>
    <w:rsid w:val="00411E7F"/>
    <w:rsid w:val="00417533"/>
    <w:rsid w:val="00417C78"/>
    <w:rsid w:val="00423658"/>
    <w:rsid w:val="00427CBB"/>
    <w:rsid w:val="00437BEA"/>
    <w:rsid w:val="00444180"/>
    <w:rsid w:val="00444985"/>
    <w:rsid w:val="004526C8"/>
    <w:rsid w:val="00453438"/>
    <w:rsid w:val="004546A9"/>
    <w:rsid w:val="00455486"/>
    <w:rsid w:val="00466773"/>
    <w:rsid w:val="00471206"/>
    <w:rsid w:val="00471559"/>
    <w:rsid w:val="00472A47"/>
    <w:rsid w:val="004746A1"/>
    <w:rsid w:val="00474986"/>
    <w:rsid w:val="004749C5"/>
    <w:rsid w:val="00481623"/>
    <w:rsid w:val="00483778"/>
    <w:rsid w:val="004A4DED"/>
    <w:rsid w:val="004A712D"/>
    <w:rsid w:val="004B5998"/>
    <w:rsid w:val="004B5C9F"/>
    <w:rsid w:val="004B5DEE"/>
    <w:rsid w:val="004B6273"/>
    <w:rsid w:val="004B66F6"/>
    <w:rsid w:val="004C4672"/>
    <w:rsid w:val="004D09D7"/>
    <w:rsid w:val="004D4789"/>
    <w:rsid w:val="004E3EF7"/>
    <w:rsid w:val="004E54B8"/>
    <w:rsid w:val="004F3C79"/>
    <w:rsid w:val="004F634A"/>
    <w:rsid w:val="00506892"/>
    <w:rsid w:val="00507C37"/>
    <w:rsid w:val="00512D09"/>
    <w:rsid w:val="0051384D"/>
    <w:rsid w:val="00516FC5"/>
    <w:rsid w:val="0052014C"/>
    <w:rsid w:val="005222F2"/>
    <w:rsid w:val="005247C8"/>
    <w:rsid w:val="0052551F"/>
    <w:rsid w:val="00531C1B"/>
    <w:rsid w:val="00532823"/>
    <w:rsid w:val="0053511D"/>
    <w:rsid w:val="005403AA"/>
    <w:rsid w:val="00541F04"/>
    <w:rsid w:val="00564671"/>
    <w:rsid w:val="00564E9A"/>
    <w:rsid w:val="00577B2D"/>
    <w:rsid w:val="005821CA"/>
    <w:rsid w:val="00590D08"/>
    <w:rsid w:val="00591DC3"/>
    <w:rsid w:val="00595714"/>
    <w:rsid w:val="00596EA8"/>
    <w:rsid w:val="005A6FDD"/>
    <w:rsid w:val="005B040C"/>
    <w:rsid w:val="005B18CC"/>
    <w:rsid w:val="005B1A56"/>
    <w:rsid w:val="005B3D54"/>
    <w:rsid w:val="005B7E65"/>
    <w:rsid w:val="005C5044"/>
    <w:rsid w:val="005C705C"/>
    <w:rsid w:val="005D67CC"/>
    <w:rsid w:val="005E0727"/>
    <w:rsid w:val="005E258D"/>
    <w:rsid w:val="005F0766"/>
    <w:rsid w:val="005F0869"/>
    <w:rsid w:val="005F18B9"/>
    <w:rsid w:val="005F2702"/>
    <w:rsid w:val="005F405C"/>
    <w:rsid w:val="005F4261"/>
    <w:rsid w:val="005F629F"/>
    <w:rsid w:val="0060214D"/>
    <w:rsid w:val="00607914"/>
    <w:rsid w:val="006146BC"/>
    <w:rsid w:val="00617293"/>
    <w:rsid w:val="006218A7"/>
    <w:rsid w:val="0063309E"/>
    <w:rsid w:val="00634C0B"/>
    <w:rsid w:val="00651B3D"/>
    <w:rsid w:val="00652B96"/>
    <w:rsid w:val="00654338"/>
    <w:rsid w:val="00655021"/>
    <w:rsid w:val="00661710"/>
    <w:rsid w:val="00662A54"/>
    <w:rsid w:val="00665829"/>
    <w:rsid w:val="0066608A"/>
    <w:rsid w:val="00666524"/>
    <w:rsid w:val="00667D98"/>
    <w:rsid w:val="00670EA7"/>
    <w:rsid w:val="00672358"/>
    <w:rsid w:val="00691C08"/>
    <w:rsid w:val="006941D2"/>
    <w:rsid w:val="006958A3"/>
    <w:rsid w:val="00696733"/>
    <w:rsid w:val="006A2F89"/>
    <w:rsid w:val="006A6EE1"/>
    <w:rsid w:val="006B0B01"/>
    <w:rsid w:val="006B3951"/>
    <w:rsid w:val="006B5CC5"/>
    <w:rsid w:val="006C0A53"/>
    <w:rsid w:val="006D4088"/>
    <w:rsid w:val="006D59AE"/>
    <w:rsid w:val="006D668D"/>
    <w:rsid w:val="006D6F90"/>
    <w:rsid w:val="006E3328"/>
    <w:rsid w:val="006F0945"/>
    <w:rsid w:val="006F3B4F"/>
    <w:rsid w:val="006F6D5F"/>
    <w:rsid w:val="006F7BA4"/>
    <w:rsid w:val="00703DFE"/>
    <w:rsid w:val="00704393"/>
    <w:rsid w:val="00704399"/>
    <w:rsid w:val="0071050A"/>
    <w:rsid w:val="00712146"/>
    <w:rsid w:val="00712F09"/>
    <w:rsid w:val="007162B8"/>
    <w:rsid w:val="00720CEE"/>
    <w:rsid w:val="00720E58"/>
    <w:rsid w:val="007226BC"/>
    <w:rsid w:val="00724F9D"/>
    <w:rsid w:val="00726290"/>
    <w:rsid w:val="00730316"/>
    <w:rsid w:val="00731E2B"/>
    <w:rsid w:val="00745E27"/>
    <w:rsid w:val="00750D9B"/>
    <w:rsid w:val="00761D19"/>
    <w:rsid w:val="00765B1F"/>
    <w:rsid w:val="00775D8D"/>
    <w:rsid w:val="00776046"/>
    <w:rsid w:val="007917D2"/>
    <w:rsid w:val="0079250B"/>
    <w:rsid w:val="00793285"/>
    <w:rsid w:val="007A5D7D"/>
    <w:rsid w:val="007B052C"/>
    <w:rsid w:val="007B0CA9"/>
    <w:rsid w:val="007B3B7C"/>
    <w:rsid w:val="007B56FB"/>
    <w:rsid w:val="007B6E37"/>
    <w:rsid w:val="007C0BF9"/>
    <w:rsid w:val="007C2562"/>
    <w:rsid w:val="007D11FB"/>
    <w:rsid w:val="007D2FFF"/>
    <w:rsid w:val="007E124A"/>
    <w:rsid w:val="007E35E6"/>
    <w:rsid w:val="007E36DB"/>
    <w:rsid w:val="007E3AAD"/>
    <w:rsid w:val="007F2465"/>
    <w:rsid w:val="007F2B6B"/>
    <w:rsid w:val="007F4481"/>
    <w:rsid w:val="007F5116"/>
    <w:rsid w:val="007F6CF0"/>
    <w:rsid w:val="007F7329"/>
    <w:rsid w:val="008051D3"/>
    <w:rsid w:val="00805467"/>
    <w:rsid w:val="00805C20"/>
    <w:rsid w:val="00806A3A"/>
    <w:rsid w:val="00824FE1"/>
    <w:rsid w:val="00832610"/>
    <w:rsid w:val="008378F4"/>
    <w:rsid w:val="00837EEF"/>
    <w:rsid w:val="008461CE"/>
    <w:rsid w:val="008602F7"/>
    <w:rsid w:val="00860AB5"/>
    <w:rsid w:val="008639A2"/>
    <w:rsid w:val="00866995"/>
    <w:rsid w:val="00870A9C"/>
    <w:rsid w:val="00871BF8"/>
    <w:rsid w:val="00881438"/>
    <w:rsid w:val="008816CE"/>
    <w:rsid w:val="008858FF"/>
    <w:rsid w:val="00885C54"/>
    <w:rsid w:val="008879CD"/>
    <w:rsid w:val="00890F7D"/>
    <w:rsid w:val="0089151F"/>
    <w:rsid w:val="00894F09"/>
    <w:rsid w:val="008A48A5"/>
    <w:rsid w:val="008A694E"/>
    <w:rsid w:val="008B38BD"/>
    <w:rsid w:val="008B78D8"/>
    <w:rsid w:val="008C6B2F"/>
    <w:rsid w:val="008D1BA1"/>
    <w:rsid w:val="008D7E13"/>
    <w:rsid w:val="008E00AE"/>
    <w:rsid w:val="008E046E"/>
    <w:rsid w:val="008E5B01"/>
    <w:rsid w:val="008F2B18"/>
    <w:rsid w:val="008F76B4"/>
    <w:rsid w:val="009037DC"/>
    <w:rsid w:val="0090423F"/>
    <w:rsid w:val="0090734F"/>
    <w:rsid w:val="00912018"/>
    <w:rsid w:val="009176FF"/>
    <w:rsid w:val="00920734"/>
    <w:rsid w:val="00926074"/>
    <w:rsid w:val="009300C2"/>
    <w:rsid w:val="009301E1"/>
    <w:rsid w:val="0093213B"/>
    <w:rsid w:val="00933C14"/>
    <w:rsid w:val="00936C33"/>
    <w:rsid w:val="00942A0E"/>
    <w:rsid w:val="0094403F"/>
    <w:rsid w:val="00945A96"/>
    <w:rsid w:val="0094662B"/>
    <w:rsid w:val="00947125"/>
    <w:rsid w:val="009535B2"/>
    <w:rsid w:val="00953FF8"/>
    <w:rsid w:val="009630DC"/>
    <w:rsid w:val="0097164A"/>
    <w:rsid w:val="00972859"/>
    <w:rsid w:val="00976031"/>
    <w:rsid w:val="00976D1E"/>
    <w:rsid w:val="00981223"/>
    <w:rsid w:val="00981D20"/>
    <w:rsid w:val="009860B8"/>
    <w:rsid w:val="0098629A"/>
    <w:rsid w:val="00990E8B"/>
    <w:rsid w:val="00992DF6"/>
    <w:rsid w:val="00993527"/>
    <w:rsid w:val="00994698"/>
    <w:rsid w:val="009A0BC0"/>
    <w:rsid w:val="009A2C43"/>
    <w:rsid w:val="009A3402"/>
    <w:rsid w:val="009A749B"/>
    <w:rsid w:val="009B55B2"/>
    <w:rsid w:val="009B64EE"/>
    <w:rsid w:val="009C0902"/>
    <w:rsid w:val="009C1767"/>
    <w:rsid w:val="009D2E94"/>
    <w:rsid w:val="009E61E3"/>
    <w:rsid w:val="009E792C"/>
    <w:rsid w:val="009F1BB8"/>
    <w:rsid w:val="009F4811"/>
    <w:rsid w:val="00A01A7C"/>
    <w:rsid w:val="00A0279C"/>
    <w:rsid w:val="00A12391"/>
    <w:rsid w:val="00A14A32"/>
    <w:rsid w:val="00A174BB"/>
    <w:rsid w:val="00A25C71"/>
    <w:rsid w:val="00A27ABC"/>
    <w:rsid w:val="00A33094"/>
    <w:rsid w:val="00A445B9"/>
    <w:rsid w:val="00A47C31"/>
    <w:rsid w:val="00A5064C"/>
    <w:rsid w:val="00A53401"/>
    <w:rsid w:val="00A57191"/>
    <w:rsid w:val="00A81726"/>
    <w:rsid w:val="00A83653"/>
    <w:rsid w:val="00A93131"/>
    <w:rsid w:val="00AB0221"/>
    <w:rsid w:val="00AC4F3B"/>
    <w:rsid w:val="00AC5EA2"/>
    <w:rsid w:val="00AD3688"/>
    <w:rsid w:val="00AD4A57"/>
    <w:rsid w:val="00AE3190"/>
    <w:rsid w:val="00AE568F"/>
    <w:rsid w:val="00AE75B5"/>
    <w:rsid w:val="00AF0D35"/>
    <w:rsid w:val="00AF4569"/>
    <w:rsid w:val="00AF68B5"/>
    <w:rsid w:val="00B0105D"/>
    <w:rsid w:val="00B0537B"/>
    <w:rsid w:val="00B10581"/>
    <w:rsid w:val="00B11DEA"/>
    <w:rsid w:val="00B120E9"/>
    <w:rsid w:val="00B155DA"/>
    <w:rsid w:val="00B15B55"/>
    <w:rsid w:val="00B22999"/>
    <w:rsid w:val="00B3167C"/>
    <w:rsid w:val="00B321B1"/>
    <w:rsid w:val="00B3708E"/>
    <w:rsid w:val="00B45352"/>
    <w:rsid w:val="00B45F60"/>
    <w:rsid w:val="00B539B5"/>
    <w:rsid w:val="00B617AE"/>
    <w:rsid w:val="00B70C81"/>
    <w:rsid w:val="00B71F3D"/>
    <w:rsid w:val="00B72E83"/>
    <w:rsid w:val="00B72FBD"/>
    <w:rsid w:val="00B74D48"/>
    <w:rsid w:val="00B8531B"/>
    <w:rsid w:val="00B87B4D"/>
    <w:rsid w:val="00B93618"/>
    <w:rsid w:val="00B95017"/>
    <w:rsid w:val="00B96131"/>
    <w:rsid w:val="00BA79AC"/>
    <w:rsid w:val="00BB3C89"/>
    <w:rsid w:val="00BC2C8B"/>
    <w:rsid w:val="00BC2F0B"/>
    <w:rsid w:val="00BC5636"/>
    <w:rsid w:val="00BC76F7"/>
    <w:rsid w:val="00BD4A8B"/>
    <w:rsid w:val="00BD6BE9"/>
    <w:rsid w:val="00BE38E8"/>
    <w:rsid w:val="00BE70CF"/>
    <w:rsid w:val="00BF4A5D"/>
    <w:rsid w:val="00BF572E"/>
    <w:rsid w:val="00C01562"/>
    <w:rsid w:val="00C02768"/>
    <w:rsid w:val="00C072E8"/>
    <w:rsid w:val="00C12201"/>
    <w:rsid w:val="00C14DC9"/>
    <w:rsid w:val="00C15CD9"/>
    <w:rsid w:val="00C17339"/>
    <w:rsid w:val="00C20888"/>
    <w:rsid w:val="00C259A5"/>
    <w:rsid w:val="00C27832"/>
    <w:rsid w:val="00C31FDA"/>
    <w:rsid w:val="00C34B4F"/>
    <w:rsid w:val="00C43E67"/>
    <w:rsid w:val="00C43FB9"/>
    <w:rsid w:val="00C45381"/>
    <w:rsid w:val="00C45CDC"/>
    <w:rsid w:val="00C46C45"/>
    <w:rsid w:val="00C55A19"/>
    <w:rsid w:val="00C55EC2"/>
    <w:rsid w:val="00C603C1"/>
    <w:rsid w:val="00C61586"/>
    <w:rsid w:val="00C660B1"/>
    <w:rsid w:val="00C70EA6"/>
    <w:rsid w:val="00C7445E"/>
    <w:rsid w:val="00C75296"/>
    <w:rsid w:val="00C77FAE"/>
    <w:rsid w:val="00C80E27"/>
    <w:rsid w:val="00C818FB"/>
    <w:rsid w:val="00C83584"/>
    <w:rsid w:val="00C90858"/>
    <w:rsid w:val="00C9312A"/>
    <w:rsid w:val="00C9429F"/>
    <w:rsid w:val="00C94C70"/>
    <w:rsid w:val="00C955FE"/>
    <w:rsid w:val="00CA2786"/>
    <w:rsid w:val="00CA39D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C6F60"/>
    <w:rsid w:val="00CD0F2A"/>
    <w:rsid w:val="00CD1A6F"/>
    <w:rsid w:val="00CD3107"/>
    <w:rsid w:val="00CD52B4"/>
    <w:rsid w:val="00CE287D"/>
    <w:rsid w:val="00CF21B3"/>
    <w:rsid w:val="00CF2F03"/>
    <w:rsid w:val="00CF336F"/>
    <w:rsid w:val="00CF3B17"/>
    <w:rsid w:val="00CF4A55"/>
    <w:rsid w:val="00CF61CB"/>
    <w:rsid w:val="00CF653F"/>
    <w:rsid w:val="00D038BE"/>
    <w:rsid w:val="00D159A7"/>
    <w:rsid w:val="00D1676C"/>
    <w:rsid w:val="00D22432"/>
    <w:rsid w:val="00D2639A"/>
    <w:rsid w:val="00D274E7"/>
    <w:rsid w:val="00D32B1C"/>
    <w:rsid w:val="00D41276"/>
    <w:rsid w:val="00D4447A"/>
    <w:rsid w:val="00D45A0C"/>
    <w:rsid w:val="00D51FF1"/>
    <w:rsid w:val="00D6169A"/>
    <w:rsid w:val="00D63EDC"/>
    <w:rsid w:val="00D70932"/>
    <w:rsid w:val="00D730F4"/>
    <w:rsid w:val="00D823A4"/>
    <w:rsid w:val="00D85EDA"/>
    <w:rsid w:val="00DA06B3"/>
    <w:rsid w:val="00DA49F4"/>
    <w:rsid w:val="00DB339F"/>
    <w:rsid w:val="00DB3A5A"/>
    <w:rsid w:val="00DB3F8C"/>
    <w:rsid w:val="00DB56B1"/>
    <w:rsid w:val="00DB70FF"/>
    <w:rsid w:val="00DC697C"/>
    <w:rsid w:val="00DC6D87"/>
    <w:rsid w:val="00DC7696"/>
    <w:rsid w:val="00DD1CEB"/>
    <w:rsid w:val="00DD5B6B"/>
    <w:rsid w:val="00DD75E3"/>
    <w:rsid w:val="00DE36CC"/>
    <w:rsid w:val="00DE4C63"/>
    <w:rsid w:val="00DE6160"/>
    <w:rsid w:val="00DE7DC6"/>
    <w:rsid w:val="00DF12E9"/>
    <w:rsid w:val="00DF1DED"/>
    <w:rsid w:val="00DF21F9"/>
    <w:rsid w:val="00DF63E5"/>
    <w:rsid w:val="00E01E46"/>
    <w:rsid w:val="00E0460E"/>
    <w:rsid w:val="00E10799"/>
    <w:rsid w:val="00E1285F"/>
    <w:rsid w:val="00E12E37"/>
    <w:rsid w:val="00E24293"/>
    <w:rsid w:val="00E277BC"/>
    <w:rsid w:val="00E331E8"/>
    <w:rsid w:val="00E33991"/>
    <w:rsid w:val="00E426A0"/>
    <w:rsid w:val="00E42A5A"/>
    <w:rsid w:val="00E4437E"/>
    <w:rsid w:val="00E45AB8"/>
    <w:rsid w:val="00E67C3C"/>
    <w:rsid w:val="00E73726"/>
    <w:rsid w:val="00E7460D"/>
    <w:rsid w:val="00E77B33"/>
    <w:rsid w:val="00E8630A"/>
    <w:rsid w:val="00E86B1C"/>
    <w:rsid w:val="00E911BA"/>
    <w:rsid w:val="00E924BB"/>
    <w:rsid w:val="00E92CB6"/>
    <w:rsid w:val="00E96AEB"/>
    <w:rsid w:val="00E96C17"/>
    <w:rsid w:val="00E96F2A"/>
    <w:rsid w:val="00EA464C"/>
    <w:rsid w:val="00EA732F"/>
    <w:rsid w:val="00EA7F04"/>
    <w:rsid w:val="00EB590A"/>
    <w:rsid w:val="00EB682C"/>
    <w:rsid w:val="00EC3C7E"/>
    <w:rsid w:val="00EC6777"/>
    <w:rsid w:val="00ED3A14"/>
    <w:rsid w:val="00ED434A"/>
    <w:rsid w:val="00EE15A9"/>
    <w:rsid w:val="00EE1F37"/>
    <w:rsid w:val="00EE395D"/>
    <w:rsid w:val="00EE62A8"/>
    <w:rsid w:val="00EF4CF7"/>
    <w:rsid w:val="00F00C97"/>
    <w:rsid w:val="00F123EE"/>
    <w:rsid w:val="00F2379D"/>
    <w:rsid w:val="00F24CE6"/>
    <w:rsid w:val="00F267A4"/>
    <w:rsid w:val="00F26AF6"/>
    <w:rsid w:val="00F278D0"/>
    <w:rsid w:val="00F37918"/>
    <w:rsid w:val="00F427F2"/>
    <w:rsid w:val="00F5564C"/>
    <w:rsid w:val="00F55D42"/>
    <w:rsid w:val="00F601BA"/>
    <w:rsid w:val="00F606C0"/>
    <w:rsid w:val="00F63C20"/>
    <w:rsid w:val="00F65BF7"/>
    <w:rsid w:val="00F6653F"/>
    <w:rsid w:val="00F66ACA"/>
    <w:rsid w:val="00F75E98"/>
    <w:rsid w:val="00F76896"/>
    <w:rsid w:val="00F84398"/>
    <w:rsid w:val="00F86CCA"/>
    <w:rsid w:val="00F87191"/>
    <w:rsid w:val="00F94E90"/>
    <w:rsid w:val="00F96A3B"/>
    <w:rsid w:val="00FB207D"/>
    <w:rsid w:val="00FB5DDA"/>
    <w:rsid w:val="00FB7B25"/>
    <w:rsid w:val="00FC2C19"/>
    <w:rsid w:val="00FC3F8C"/>
    <w:rsid w:val="00FC4B2C"/>
    <w:rsid w:val="00FC51DD"/>
    <w:rsid w:val="00FD4894"/>
    <w:rsid w:val="00FD5E86"/>
    <w:rsid w:val="00FD6592"/>
    <w:rsid w:val="00FD6B26"/>
    <w:rsid w:val="00FE5DCB"/>
    <w:rsid w:val="00FE710D"/>
    <w:rsid w:val="00FE7C93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A6B0-B751-42A8-982C-C158DA93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2021-08-26T03:25:00Z</cp:lastPrinted>
  <dcterms:created xsi:type="dcterms:W3CDTF">2021-08-26T04:57:00Z</dcterms:created>
  <dcterms:modified xsi:type="dcterms:W3CDTF">2021-08-27T08:35:00Z</dcterms:modified>
</cp:coreProperties>
</file>